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1FE9">
        <w:rPr>
          <w:rFonts w:ascii="Times New Roman" w:hAnsi="Times New Roman"/>
          <w:b/>
          <w:sz w:val="28"/>
          <w:szCs w:val="28"/>
        </w:rPr>
        <w:t>ОТЧЕТ</w:t>
      </w:r>
    </w:p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</w:rPr>
        <w:t xml:space="preserve">Государственного областного бюджетного учреждения </w:t>
      </w:r>
    </w:p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</w:rPr>
        <w:t>социального обслуживания населения</w:t>
      </w:r>
    </w:p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5EA">
        <w:rPr>
          <w:rFonts w:ascii="Times New Roman" w:hAnsi="Times New Roman"/>
          <w:b/>
          <w:color w:val="000000"/>
          <w:sz w:val="28"/>
          <w:szCs w:val="28"/>
        </w:rPr>
        <w:t>«Мурманский центр социальной помощи семье и детям»</w:t>
      </w:r>
    </w:p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5EA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10616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C55EA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3F1B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5EA">
        <w:rPr>
          <w:rFonts w:ascii="Times New Roman" w:hAnsi="Times New Roman"/>
          <w:sz w:val="28"/>
          <w:szCs w:val="28"/>
        </w:rPr>
        <w:t>Государственное областное учреждение социального обслуживания системы социальной защиты населения «Мурманский центр социальной помощи семье и детям» переименовано в Государственное областное бюджетное учреждение социального обслуживания населения «Мурманский центр социальной помощи семье и детям» в соответствии с Гражданским кодексом Российской Федерации, Федеральным законом от 08.05.2010 № 83-Ф3 «О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proofErr w:type="gramEnd"/>
      <w:r w:rsidRPr="008C55EA">
        <w:rPr>
          <w:rFonts w:ascii="Times New Roman" w:hAnsi="Times New Roman"/>
          <w:sz w:val="28"/>
          <w:szCs w:val="28"/>
        </w:rPr>
        <w:t xml:space="preserve"> (муниципальных) учреждений», приказом Министерства труда и социального развития Мурманской области от 12.12.2011 № 626 «О переименовании государственных областных учреждений социального обслуживания системы социальной защиты населения, подведомственных Министерству труда и социального развития Мурманской области». </w:t>
      </w:r>
    </w:p>
    <w:p w:rsidR="00DB5629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1A28">
        <w:rPr>
          <w:rFonts w:ascii="Times New Roman" w:hAnsi="Times New Roman"/>
          <w:sz w:val="28"/>
          <w:szCs w:val="28"/>
        </w:rPr>
        <w:t>О выполнении государственного задания по предоставлению государственных услуг за период с 01.01.13 г. по 31.12.2013 г. в соответствии с Постановлением № 565 – ПП от 07.11.2011г. «Об утверждении стандартов качества государственных услуг, предоставляемых государственными областными учреждениями МО».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</w:rPr>
        <w:t>Учредитель:</w:t>
      </w:r>
      <w:r w:rsidRPr="008C55EA">
        <w:rPr>
          <w:rFonts w:ascii="Times New Roman" w:hAnsi="Times New Roman"/>
          <w:sz w:val="28"/>
          <w:szCs w:val="28"/>
        </w:rPr>
        <w:t xml:space="preserve"> Министерство труда и социального развития Мурманской области</w:t>
      </w:r>
    </w:p>
    <w:p w:rsidR="00DB5629" w:rsidRPr="00AE4168" w:rsidRDefault="00DB5629" w:rsidP="004F1A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4168">
        <w:rPr>
          <w:rFonts w:ascii="Times New Roman" w:hAnsi="Times New Roman"/>
          <w:b/>
          <w:sz w:val="28"/>
          <w:szCs w:val="28"/>
        </w:rPr>
        <w:t>Лицензия:</w:t>
      </w:r>
      <w:r>
        <w:rPr>
          <w:rFonts w:ascii="Times New Roman" w:hAnsi="Times New Roman"/>
          <w:b/>
          <w:sz w:val="28"/>
          <w:szCs w:val="28"/>
        </w:rPr>
        <w:tab/>
      </w:r>
      <w:r w:rsidR="004F1A28">
        <w:rPr>
          <w:rFonts w:ascii="Times New Roman" w:hAnsi="Times New Roman"/>
          <w:sz w:val="28"/>
          <w:szCs w:val="28"/>
        </w:rPr>
        <w:t>ЛО-51-01-001165 от 18.07.2014 г.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5EA">
        <w:rPr>
          <w:rFonts w:ascii="Times New Roman" w:hAnsi="Times New Roman"/>
          <w:b/>
          <w:sz w:val="28"/>
          <w:szCs w:val="28"/>
        </w:rPr>
        <w:t xml:space="preserve">Юридический адрес: </w:t>
      </w:r>
      <w:r w:rsidRPr="008C55EA">
        <w:rPr>
          <w:rFonts w:ascii="Times New Roman" w:hAnsi="Times New Roman"/>
          <w:sz w:val="28"/>
          <w:szCs w:val="28"/>
        </w:rPr>
        <w:t>183036, Российская Федерация, Мурманская область, г. Мурманск, ул. Старостина, д. 91</w:t>
      </w:r>
      <w:proofErr w:type="gramEnd"/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</w:rPr>
        <w:t>Тел./ факс:</w:t>
      </w:r>
      <w:r w:rsidRPr="008C55EA">
        <w:rPr>
          <w:rFonts w:ascii="Times New Roman" w:hAnsi="Times New Roman"/>
          <w:sz w:val="28"/>
          <w:szCs w:val="28"/>
        </w:rPr>
        <w:t xml:space="preserve"> 8 (815 2) 26-44-23</w:t>
      </w:r>
    </w:p>
    <w:p w:rsidR="00DB5629" w:rsidRPr="008C55EA" w:rsidRDefault="00DB5629" w:rsidP="00DA093B">
      <w:pPr>
        <w:tabs>
          <w:tab w:val="left" w:pos="864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8C55EA">
        <w:rPr>
          <w:rFonts w:ascii="Times New Roman" w:hAnsi="Times New Roman"/>
          <w:b/>
          <w:sz w:val="28"/>
          <w:szCs w:val="28"/>
          <w:highlight w:val="white"/>
        </w:rPr>
        <w:t>Обслуживаемая территория:</w:t>
      </w:r>
      <w:r w:rsidR="0032732F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bookmarkStart w:id="0" w:name="_GoBack"/>
      <w:bookmarkEnd w:id="0"/>
      <w:r w:rsidRPr="008C55EA"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 xml:space="preserve">Мурманская область, </w:t>
      </w:r>
      <w:proofErr w:type="gramStart"/>
      <w:r w:rsidRPr="008C55EA"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>г</w:t>
      </w:r>
      <w:proofErr w:type="gramEnd"/>
      <w:r w:rsidRPr="008C55EA"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>. Мурманск</w:t>
      </w:r>
    </w:p>
    <w:p w:rsidR="00DB5629" w:rsidRPr="0041005B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C55E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1005B">
        <w:rPr>
          <w:rFonts w:ascii="Times New Roman" w:hAnsi="Times New Roman"/>
          <w:b/>
          <w:sz w:val="28"/>
          <w:szCs w:val="28"/>
          <w:lang w:val="en-US"/>
        </w:rPr>
        <w:t>-</w:t>
      </w:r>
      <w:r w:rsidRPr="008C55E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1005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8C55EA">
        <w:rPr>
          <w:rFonts w:ascii="Times New Roman" w:hAnsi="Times New Roman"/>
          <w:sz w:val="28"/>
          <w:szCs w:val="28"/>
          <w:lang w:val="en-US"/>
        </w:rPr>
        <w:t>cpsd</w:t>
      </w:r>
      <w:r w:rsidRPr="0041005B">
        <w:rPr>
          <w:rFonts w:ascii="Times New Roman" w:hAnsi="Times New Roman"/>
          <w:sz w:val="28"/>
          <w:szCs w:val="28"/>
          <w:lang w:val="en-US"/>
        </w:rPr>
        <w:t>.</w:t>
      </w:r>
      <w:r w:rsidRPr="008C55EA">
        <w:rPr>
          <w:rFonts w:ascii="Times New Roman" w:hAnsi="Times New Roman"/>
          <w:sz w:val="28"/>
          <w:szCs w:val="28"/>
          <w:lang w:val="en-US"/>
        </w:rPr>
        <w:t>murmansk</w:t>
      </w:r>
      <w:r w:rsidRPr="0041005B">
        <w:rPr>
          <w:rFonts w:ascii="Times New Roman" w:hAnsi="Times New Roman"/>
          <w:sz w:val="28"/>
          <w:szCs w:val="28"/>
          <w:lang w:val="en-US"/>
        </w:rPr>
        <w:t>@</w:t>
      </w:r>
      <w:r w:rsidRPr="008C55EA">
        <w:rPr>
          <w:rFonts w:ascii="Times New Roman" w:hAnsi="Times New Roman"/>
          <w:sz w:val="28"/>
          <w:szCs w:val="28"/>
          <w:lang w:val="en-US"/>
        </w:rPr>
        <w:t>yandex</w:t>
      </w:r>
      <w:r w:rsidRPr="0041005B">
        <w:rPr>
          <w:rFonts w:ascii="Times New Roman" w:hAnsi="Times New Roman"/>
          <w:sz w:val="28"/>
          <w:szCs w:val="28"/>
          <w:lang w:val="en-US"/>
        </w:rPr>
        <w:t>.</w:t>
      </w:r>
      <w:r w:rsidRPr="008C55EA">
        <w:rPr>
          <w:rFonts w:ascii="Times New Roman" w:hAnsi="Times New Roman"/>
          <w:sz w:val="28"/>
          <w:szCs w:val="28"/>
          <w:lang w:val="en-US"/>
        </w:rPr>
        <w:t>ru</w:t>
      </w:r>
    </w:p>
    <w:p w:rsidR="00DB5629" w:rsidRDefault="00DB5629" w:rsidP="00DA093B">
      <w:pPr>
        <w:spacing w:after="0" w:line="240" w:lineRule="auto"/>
        <w:ind w:firstLine="567"/>
        <w:contextualSpacing/>
        <w:jc w:val="both"/>
      </w:pPr>
      <w:r w:rsidRPr="008C55EA">
        <w:rPr>
          <w:rFonts w:ascii="Times New Roman" w:hAnsi="Times New Roman"/>
          <w:b/>
          <w:sz w:val="28"/>
          <w:szCs w:val="28"/>
        </w:rPr>
        <w:t>Сайт:</w:t>
      </w:r>
      <w:r w:rsidR="00715AC4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D21E94">
          <w:rPr>
            <w:rStyle w:val="a9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Pr="00D21E94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mcspsd</w:t>
        </w:r>
        <w:proofErr w:type="spellEnd"/>
        <w:r w:rsidRPr="00D21E94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21E94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B5629" w:rsidRDefault="00DB5629" w:rsidP="00DA09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E62">
        <w:rPr>
          <w:rFonts w:ascii="Times New Roman" w:hAnsi="Times New Roman"/>
          <w:sz w:val="28"/>
          <w:szCs w:val="28"/>
        </w:rPr>
        <w:t>Предметом деятельности</w:t>
      </w:r>
      <w:r w:rsidRPr="00CF4658">
        <w:rPr>
          <w:rFonts w:ascii="Times New Roman" w:hAnsi="Times New Roman"/>
          <w:sz w:val="28"/>
          <w:szCs w:val="28"/>
        </w:rPr>
        <w:t xml:space="preserve"> Учреждения является оказание несовершеннолетним гражданам, в том числе детям-инвалидам, семьям, семьям с детьми, оказавшимся в трудной жизненной ситуации,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  <w:proofErr w:type="gramEnd"/>
    </w:p>
    <w:p w:rsidR="00DB5629" w:rsidRPr="008C55EA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</w:t>
      </w:r>
      <w:r w:rsidRPr="008C55EA">
        <w:rPr>
          <w:rFonts w:ascii="Times New Roman" w:hAnsi="Times New Roman"/>
          <w:b/>
          <w:sz w:val="28"/>
          <w:szCs w:val="28"/>
        </w:rPr>
        <w:t>чреждения:</w:t>
      </w:r>
    </w:p>
    <w:p w:rsidR="00DB5629" w:rsidRPr="008C55EA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>Удовлетворение потребности населения в доступном и качественном социальном обслуживании.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</w:rPr>
        <w:t>Направление деятельности: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- мониторинг социальной и демографической ситуации уровня социально-экономического благополучия граждан на территории обслуживания;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lastRenderedPageBreak/>
        <w:t xml:space="preserve"> - выявление и дифференцированный учет семей и детей, нуждающихся в социальной поддержке, определение необходимых им форм помощи и периодичности (постоянно, временно, на разовой основе) ее предоставления;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5EA">
        <w:rPr>
          <w:rFonts w:ascii="Times New Roman" w:hAnsi="Times New Roman"/>
          <w:sz w:val="28"/>
          <w:szCs w:val="28"/>
        </w:rPr>
        <w:t>- предоставление гражданам, находящимся в трудной жизненной ситуации, социальных услуг (социально-бытовых, социально-медицинских, социально-психологических, социально-педагогических, социально</w:t>
      </w:r>
      <w:r w:rsidRPr="008C55EA">
        <w:rPr>
          <w:rFonts w:ascii="Times New Roman" w:hAnsi="Times New Roman"/>
          <w:sz w:val="28"/>
          <w:szCs w:val="28"/>
        </w:rPr>
        <w:softHyphen/>
        <w:t>-правовых), входящих в территориальный перечень гарантированных государством социальных услуг, утвержденных стандартами качества бюджетных услуг в сфере социального обслуживания населения, дополнительных социальных услуг в соответствии с порядком и условиями, установленными Правительством Мурманской области;</w:t>
      </w:r>
      <w:proofErr w:type="gramEnd"/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- предоставление дополнительных мер социальной поддержки семьям и детям, в ней нуждающимся;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- социальная реабилитация детей-инвалидов (в том числе несовершеннолетних с ограниченными умственными и физическими возможностями);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- оказание помощи женщинам и детям, перенесшим психофизическое насилие;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- социальный патронаж семей и детей, нуждающихся в социальной помощи и реабилитации;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- участие в работе по профилактике безнадзорности, социального сиротства несовершеннолетних, защите их прав;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- оказание помощи женщинам и детям - жертвам насилия в семье;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- участие в привлечении государственных, муниципальных, и негосударственных органов, организаций и учреждений, общественных объединений к решению вопросов оказания социальной поддержки населению и координация их деятельности в этом направлении;</w:t>
      </w:r>
    </w:p>
    <w:p w:rsidR="00DB5629" w:rsidRPr="008C55EA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- внедрение в практику новых форм и методов социального обслуживания;</w:t>
      </w:r>
    </w:p>
    <w:p w:rsidR="00DB5629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- проведение мероприятий по повышению профессионального уровня работников Учреждения и подведомственных Министерству труда и социального развития Мурманской области учреждений, осуществляющих социальную реабилитацию несовершеннолетних.</w:t>
      </w:r>
    </w:p>
    <w:p w:rsidR="00DB5629" w:rsidRPr="008C55EA" w:rsidRDefault="00DB5629" w:rsidP="00DA093B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>
        <w:rPr>
          <w:rFonts w:ascii="Times New Roman" w:hAnsi="Times New Roman"/>
          <w:b/>
          <w:sz w:val="28"/>
          <w:szCs w:val="28"/>
        </w:rPr>
        <w:t>учреждения</w:t>
      </w:r>
      <w:r w:rsidR="00042F3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C55EA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C55EA">
        <w:rPr>
          <w:rFonts w:ascii="Times New Roman" w:hAnsi="Times New Roman"/>
          <w:b/>
          <w:sz w:val="28"/>
          <w:szCs w:val="28"/>
        </w:rPr>
        <w:t>:</w:t>
      </w:r>
    </w:p>
    <w:p w:rsidR="00DB5629" w:rsidRPr="008C55EA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органами местного самоуправления; </w:t>
      </w:r>
    </w:p>
    <w:p w:rsidR="00DB5629" w:rsidRPr="008C55EA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комиссией по делам несовершеннолетних и защите их прав; </w:t>
      </w:r>
    </w:p>
    <w:p w:rsidR="00DB5629" w:rsidRPr="008C55EA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органами внутренних дел;</w:t>
      </w:r>
    </w:p>
    <w:p w:rsidR="00DB5629" w:rsidRPr="008C55EA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органами опеки и попечительства; </w:t>
      </w:r>
    </w:p>
    <w:p w:rsidR="00DB5629" w:rsidRPr="008C55EA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органами и учреждениями системы здравоохранения; </w:t>
      </w:r>
    </w:p>
    <w:p w:rsidR="00DB5629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органами управления образованием и образовательными учреждениями; </w:t>
      </w:r>
    </w:p>
    <w:p w:rsidR="00DB5629" w:rsidRPr="008C55EA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комитетом по культуре и искусству Мурманской области; </w:t>
      </w:r>
    </w:p>
    <w:p w:rsidR="00DB5629" w:rsidRPr="008C55EA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 xml:space="preserve"> органами по делам молодежи; </w:t>
      </w:r>
    </w:p>
    <w:p w:rsidR="00DB5629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16385">
        <w:rPr>
          <w:rFonts w:ascii="Times New Roman" w:hAnsi="Times New Roman"/>
          <w:sz w:val="28"/>
          <w:szCs w:val="28"/>
        </w:rPr>
        <w:t>органами службы занятости</w:t>
      </w:r>
      <w:r>
        <w:rPr>
          <w:rFonts w:ascii="Times New Roman" w:hAnsi="Times New Roman"/>
          <w:sz w:val="28"/>
          <w:szCs w:val="28"/>
        </w:rPr>
        <w:t>;</w:t>
      </w:r>
    </w:p>
    <w:p w:rsidR="00DB5629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общественными </w:t>
      </w:r>
      <w:r w:rsidRPr="00716385">
        <w:rPr>
          <w:rFonts w:ascii="Times New Roman" w:hAnsi="Times New Roman"/>
          <w:sz w:val="28"/>
          <w:szCs w:val="28"/>
        </w:rPr>
        <w:t xml:space="preserve">и другими </w:t>
      </w:r>
      <w:r>
        <w:rPr>
          <w:rFonts w:ascii="Times New Roman" w:hAnsi="Times New Roman"/>
          <w:sz w:val="28"/>
          <w:szCs w:val="28"/>
        </w:rPr>
        <w:t>организациями.</w:t>
      </w:r>
    </w:p>
    <w:p w:rsidR="00DB6B48" w:rsidRDefault="00DB6B48" w:rsidP="00DB6B48">
      <w:p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629" w:rsidRPr="0054613A" w:rsidRDefault="00DB6B48" w:rsidP="005461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13A">
        <w:rPr>
          <w:rFonts w:ascii="Times New Roman" w:hAnsi="Times New Roman"/>
          <w:sz w:val="28"/>
          <w:szCs w:val="28"/>
        </w:rPr>
        <w:lastRenderedPageBreak/>
        <w:t>Социальные услуги</w:t>
      </w:r>
      <w:r w:rsidR="003B0443" w:rsidRPr="0054613A">
        <w:rPr>
          <w:rFonts w:ascii="Times New Roman" w:hAnsi="Times New Roman"/>
          <w:sz w:val="28"/>
          <w:szCs w:val="28"/>
        </w:rPr>
        <w:t>, предоставляемые учреждением</w:t>
      </w:r>
      <w:r w:rsidRPr="0054613A">
        <w:rPr>
          <w:rFonts w:ascii="Times New Roman" w:hAnsi="Times New Roman"/>
          <w:sz w:val="28"/>
          <w:szCs w:val="28"/>
        </w:rPr>
        <w:t xml:space="preserve"> </w:t>
      </w:r>
      <w:r w:rsidR="003B0443" w:rsidRPr="0054613A">
        <w:rPr>
          <w:rFonts w:ascii="Times New Roman" w:hAnsi="Times New Roman"/>
          <w:sz w:val="28"/>
          <w:szCs w:val="28"/>
        </w:rPr>
        <w:t xml:space="preserve">по видам социальных услуг </w:t>
      </w:r>
      <w:r w:rsidRPr="0054613A">
        <w:rPr>
          <w:rFonts w:ascii="Times New Roman" w:hAnsi="Times New Roman"/>
          <w:sz w:val="28"/>
          <w:szCs w:val="28"/>
        </w:rPr>
        <w:t>предоставляются</w:t>
      </w:r>
      <w:proofErr w:type="gramEnd"/>
      <w:r w:rsidRPr="0054613A">
        <w:rPr>
          <w:rFonts w:ascii="Times New Roman" w:hAnsi="Times New Roman"/>
          <w:sz w:val="28"/>
          <w:szCs w:val="28"/>
        </w:rPr>
        <w:t xml:space="preserve"> </w:t>
      </w:r>
      <w:r w:rsidR="003B0443" w:rsidRPr="0054613A"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 w:rsidR="003B0443" w:rsidRPr="0054613A">
        <w:rPr>
          <w:rFonts w:ascii="Times New Roman" w:hAnsi="Times New Roman"/>
          <w:sz w:val="28"/>
          <w:szCs w:val="28"/>
        </w:rPr>
        <w:t>полустационарного</w:t>
      </w:r>
      <w:proofErr w:type="spellEnd"/>
      <w:r w:rsidRPr="0054613A">
        <w:rPr>
          <w:rFonts w:ascii="Times New Roman" w:hAnsi="Times New Roman"/>
          <w:sz w:val="28"/>
          <w:szCs w:val="28"/>
        </w:rPr>
        <w:t xml:space="preserve"> обслуживания</w:t>
      </w:r>
      <w:r w:rsidR="003F0CAA" w:rsidRPr="0054613A">
        <w:rPr>
          <w:rFonts w:ascii="Times New Roman" w:hAnsi="Times New Roman"/>
          <w:sz w:val="28"/>
          <w:szCs w:val="28"/>
        </w:rPr>
        <w:t>.</w:t>
      </w:r>
    </w:p>
    <w:p w:rsidR="00DB5629" w:rsidRPr="0054613A" w:rsidRDefault="00DB5629" w:rsidP="001649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629" w:rsidRPr="001649B0" w:rsidRDefault="00DB5629" w:rsidP="00041E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49B0">
        <w:rPr>
          <w:rFonts w:ascii="Times New Roman" w:hAnsi="Times New Roman"/>
          <w:b/>
          <w:sz w:val="28"/>
          <w:szCs w:val="28"/>
        </w:rPr>
        <w:t>Характеристика зданий</w:t>
      </w:r>
    </w:p>
    <w:p w:rsidR="00DB5629" w:rsidRPr="001649B0" w:rsidRDefault="00DB5629" w:rsidP="00DA09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Учреждение расположено в двух зданиях.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 xml:space="preserve">Здание по адресу </w:t>
      </w:r>
      <w:proofErr w:type="gramStart"/>
      <w:r w:rsidRPr="001649B0">
        <w:rPr>
          <w:rFonts w:ascii="Times New Roman" w:hAnsi="Times New Roman"/>
          <w:sz w:val="28"/>
          <w:szCs w:val="28"/>
        </w:rPr>
        <w:t>г</w:t>
      </w:r>
      <w:proofErr w:type="gramEnd"/>
      <w:r w:rsidRPr="001649B0">
        <w:rPr>
          <w:rFonts w:ascii="Times New Roman" w:hAnsi="Times New Roman"/>
          <w:sz w:val="28"/>
          <w:szCs w:val="28"/>
        </w:rPr>
        <w:t>. Мурманск, ул. Старостина, д. 91 представляет собой кирпичное двухэтажное сооружение. В помещениях, общей площадью 2691,3 кв</w:t>
      </w:r>
      <w:proofErr w:type="gramStart"/>
      <w:r w:rsidRPr="001649B0">
        <w:rPr>
          <w:rFonts w:ascii="Times New Roman" w:hAnsi="Times New Roman"/>
          <w:sz w:val="28"/>
          <w:szCs w:val="28"/>
        </w:rPr>
        <w:t>.м</w:t>
      </w:r>
      <w:proofErr w:type="gramEnd"/>
      <w:r w:rsidRPr="001649B0">
        <w:rPr>
          <w:rFonts w:ascii="Times New Roman" w:hAnsi="Times New Roman"/>
          <w:sz w:val="28"/>
          <w:szCs w:val="28"/>
        </w:rPr>
        <w:t xml:space="preserve"> расположены: 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- администрация ГОБУСОН «</w:t>
      </w:r>
      <w:proofErr w:type="gramStart"/>
      <w:r w:rsidRPr="001649B0">
        <w:rPr>
          <w:rFonts w:ascii="Times New Roman" w:hAnsi="Times New Roman"/>
          <w:sz w:val="28"/>
          <w:szCs w:val="28"/>
        </w:rPr>
        <w:t>Мурманский</w:t>
      </w:r>
      <w:proofErr w:type="gramEnd"/>
      <w:r w:rsidRPr="001649B0">
        <w:rPr>
          <w:rFonts w:ascii="Times New Roman" w:hAnsi="Times New Roman"/>
          <w:sz w:val="28"/>
          <w:szCs w:val="28"/>
        </w:rPr>
        <w:t xml:space="preserve"> ЦСПСиД»;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- бухгалтерия;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-  хозяйственный блок (кухня, столовая, прачка);</w:t>
      </w:r>
    </w:p>
    <w:p w:rsidR="00DB5629" w:rsidRPr="001649B0" w:rsidRDefault="00DB5629" w:rsidP="00DA093B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 xml:space="preserve">- отделение для несовершеннолетних, нуждающихся в социальной реабилитации на </w:t>
      </w:r>
      <w:r w:rsidR="006E371D">
        <w:rPr>
          <w:rFonts w:ascii="Times New Roman" w:hAnsi="Times New Roman"/>
          <w:sz w:val="28"/>
          <w:szCs w:val="28"/>
        </w:rPr>
        <w:t>45</w:t>
      </w:r>
      <w:r w:rsidRPr="001649B0">
        <w:rPr>
          <w:rFonts w:ascii="Times New Roman" w:hAnsi="Times New Roman"/>
          <w:sz w:val="28"/>
          <w:szCs w:val="28"/>
        </w:rPr>
        <w:t xml:space="preserve"> стационарных мест (комнаты отдыха, спальня, компьютерный класс, физкультурный зал, музыкальный зал, игровые, мастерская);</w:t>
      </w:r>
    </w:p>
    <w:p w:rsidR="00DB5629" w:rsidRPr="001649B0" w:rsidRDefault="00DB5629" w:rsidP="00DA093B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- организационно-методическое отделение;</w:t>
      </w:r>
    </w:p>
    <w:p w:rsidR="00DB5629" w:rsidRPr="001649B0" w:rsidRDefault="00DB5629" w:rsidP="00DA093B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- консультативное отделение;</w:t>
      </w:r>
    </w:p>
    <w:p w:rsidR="00DB5629" w:rsidRPr="001649B0" w:rsidRDefault="00DB5629" w:rsidP="00DA093B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- приемное отделение (изолятор, медицинский кабинет);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9B0">
        <w:rPr>
          <w:rFonts w:ascii="Times New Roman" w:hAnsi="Times New Roman"/>
          <w:sz w:val="28"/>
          <w:szCs w:val="28"/>
          <w:lang w:eastAsia="en-US"/>
        </w:rPr>
        <w:t>- отделение помощи женщинам, оказавшимся в трудной жизненной ситуации и постинтернатной адаптации со службой детского телефона доверия на 7 койко-мест (комната отдыха, две спальни, отдельная кухня и санузел, кабинет психолога, кабинет службы телефона доверия).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9B0">
        <w:rPr>
          <w:rFonts w:ascii="Times New Roman" w:hAnsi="Times New Roman"/>
          <w:sz w:val="28"/>
          <w:szCs w:val="28"/>
        </w:rPr>
        <w:t>Вся территория площадью 10,610 кв.м. обнесена забором, на территории учреждения находится детская игровая площадка, футбольное поле.</w:t>
      </w:r>
    </w:p>
    <w:p w:rsidR="006E371D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9B0">
        <w:rPr>
          <w:rFonts w:ascii="Times New Roman" w:hAnsi="Times New Roman"/>
          <w:sz w:val="28"/>
          <w:szCs w:val="28"/>
        </w:rPr>
        <w:t>По адресу г. Мурманск, ул. Фрунзе, д. 7, в части двухэтажного кирпичного здания площадью 1610,7 кв.м. размещено</w:t>
      </w:r>
      <w:r w:rsidR="002E054F">
        <w:rPr>
          <w:rFonts w:ascii="Times New Roman" w:hAnsi="Times New Roman"/>
          <w:sz w:val="28"/>
          <w:szCs w:val="28"/>
        </w:rPr>
        <w:t xml:space="preserve"> </w:t>
      </w:r>
      <w:r w:rsidRPr="001649B0">
        <w:rPr>
          <w:rFonts w:ascii="Times New Roman" w:hAnsi="Times New Roman"/>
          <w:sz w:val="28"/>
          <w:szCs w:val="28"/>
        </w:rPr>
        <w:t xml:space="preserve">отделение реабилитации несовершеннолетних с ограниченными умственными и физическими возможностями со службой домашнего сопровождения семей с детьми-инвалидами на </w:t>
      </w:r>
      <w:r w:rsidR="006E371D">
        <w:rPr>
          <w:rFonts w:ascii="Times New Roman" w:hAnsi="Times New Roman"/>
          <w:sz w:val="28"/>
          <w:szCs w:val="28"/>
        </w:rPr>
        <w:t>37</w:t>
      </w:r>
      <w:r w:rsidRPr="001649B0">
        <w:rPr>
          <w:rFonts w:ascii="Times New Roman" w:hAnsi="Times New Roman"/>
          <w:sz w:val="28"/>
          <w:szCs w:val="28"/>
        </w:rPr>
        <w:t xml:space="preserve"> койко-мест </w:t>
      </w:r>
      <w:r w:rsidR="006E371D">
        <w:rPr>
          <w:rFonts w:ascii="Times New Roman" w:hAnsi="Times New Roman"/>
          <w:sz w:val="28"/>
          <w:szCs w:val="28"/>
        </w:rPr>
        <w:t>(</w:t>
      </w:r>
      <w:proofErr w:type="spellStart"/>
      <w:r w:rsidR="006E371D">
        <w:rPr>
          <w:rFonts w:ascii="Times New Roman" w:hAnsi="Times New Roman"/>
          <w:sz w:val="28"/>
          <w:szCs w:val="28"/>
        </w:rPr>
        <w:t>полустационарное</w:t>
      </w:r>
      <w:proofErr w:type="spellEnd"/>
      <w:r w:rsidR="006E371D">
        <w:rPr>
          <w:rFonts w:ascii="Times New Roman" w:hAnsi="Times New Roman"/>
          <w:sz w:val="28"/>
          <w:szCs w:val="28"/>
        </w:rPr>
        <w:t xml:space="preserve"> социальное обслуживание в условиях временного проживания – 30 </w:t>
      </w:r>
      <w:proofErr w:type="spellStart"/>
      <w:r w:rsidR="006E371D">
        <w:rPr>
          <w:rFonts w:ascii="Times New Roman" w:hAnsi="Times New Roman"/>
          <w:sz w:val="28"/>
          <w:szCs w:val="28"/>
        </w:rPr>
        <w:t>к-м</w:t>
      </w:r>
      <w:proofErr w:type="spellEnd"/>
      <w:r w:rsidR="006E371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E371D">
        <w:rPr>
          <w:rFonts w:ascii="Times New Roman" w:hAnsi="Times New Roman"/>
          <w:sz w:val="28"/>
          <w:szCs w:val="28"/>
        </w:rPr>
        <w:t>полустационарное</w:t>
      </w:r>
      <w:proofErr w:type="spellEnd"/>
      <w:r w:rsidR="006E371D">
        <w:rPr>
          <w:rFonts w:ascii="Times New Roman" w:hAnsi="Times New Roman"/>
          <w:sz w:val="28"/>
          <w:szCs w:val="28"/>
        </w:rPr>
        <w:t xml:space="preserve"> социальное обслуживание в условиях дневного пребывания).</w:t>
      </w:r>
      <w:proofErr w:type="gramEnd"/>
      <w:r w:rsidR="006E371D">
        <w:rPr>
          <w:rFonts w:ascii="Times New Roman" w:hAnsi="Times New Roman"/>
          <w:sz w:val="28"/>
          <w:szCs w:val="28"/>
        </w:rPr>
        <w:t xml:space="preserve"> В отделении для эффективной медико-социальной реабилитации предусмотрены:</w:t>
      </w:r>
      <w:r w:rsidRPr="001649B0">
        <w:rPr>
          <w:rFonts w:ascii="Times New Roman" w:hAnsi="Times New Roman"/>
          <w:sz w:val="28"/>
          <w:szCs w:val="28"/>
        </w:rPr>
        <w:t xml:space="preserve"> комнаты отдыха, столовые, музыкальный зал, медицинские кабинеты, сенсорная комната, игровые, кабинеты для занятий, для проведения реабилитационных услуг.</w:t>
      </w:r>
    </w:p>
    <w:p w:rsidR="00DB5629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 w:rsidRPr="001649B0">
        <w:rPr>
          <w:rFonts w:ascii="Times New Roman" w:hAnsi="Times New Roman"/>
          <w:sz w:val="28"/>
          <w:szCs w:val="28"/>
        </w:rPr>
        <w:t xml:space="preserve">общей площадью 3,182 кв.м.  расположена детская игровая площадка, ограждение. </w:t>
      </w:r>
    </w:p>
    <w:p w:rsidR="004F1A28" w:rsidRDefault="004F1A28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13A" w:rsidRDefault="0054613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13A" w:rsidRDefault="0054613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13A" w:rsidRDefault="0054613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13A" w:rsidRDefault="0054613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13A" w:rsidRDefault="0054613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13A" w:rsidRDefault="0054613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34435D" w:rsidRDefault="00DB5629" w:rsidP="00041E2C">
      <w:pPr>
        <w:numPr>
          <w:ilvl w:val="0"/>
          <w:numId w:val="17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435D">
        <w:rPr>
          <w:rFonts w:ascii="Times New Roman" w:hAnsi="Times New Roman"/>
          <w:b/>
          <w:sz w:val="28"/>
          <w:szCs w:val="28"/>
        </w:rPr>
        <w:lastRenderedPageBreak/>
        <w:t>Финансово-экономическая деятельность</w:t>
      </w:r>
    </w:p>
    <w:tbl>
      <w:tblPr>
        <w:tblpPr w:leftFromText="180" w:rightFromText="180" w:vertAnchor="text" w:horzAnchor="margin" w:tblpXSpec="center" w:tblpY="506"/>
        <w:tblW w:w="10830" w:type="dxa"/>
        <w:tblLook w:val="00A0"/>
      </w:tblPr>
      <w:tblGrid>
        <w:gridCol w:w="4546"/>
        <w:gridCol w:w="1560"/>
        <w:gridCol w:w="4252"/>
        <w:gridCol w:w="236"/>
        <w:gridCol w:w="236"/>
      </w:tblGrid>
      <w:tr w:rsidR="000A324C" w:rsidRPr="002B4A82" w:rsidTr="000A324C">
        <w:trPr>
          <w:trHeight w:val="1110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2B4A82" w:rsidRDefault="000A324C" w:rsidP="000A324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КОСГУ, ДЭК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Плановые затраты на оказание государственных услуг, выполнение работ в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B4A82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36" w:type="dxa"/>
            <w:vAlign w:val="center"/>
          </w:tcPr>
          <w:p w:rsidR="000A324C" w:rsidRPr="002B4A82" w:rsidRDefault="000A324C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A324C" w:rsidRPr="002B4A82" w:rsidRDefault="000A324C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2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по учреждению, всего</w:t>
            </w:r>
          </w:p>
        </w:tc>
        <w:tc>
          <w:tcPr>
            <w:tcW w:w="236" w:type="dxa"/>
            <w:vAlign w:val="center"/>
          </w:tcPr>
          <w:p w:rsidR="000A324C" w:rsidRPr="002B4A82" w:rsidRDefault="000A324C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A324C" w:rsidRPr="002B4A82" w:rsidRDefault="000A324C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gridAfter w:val="2"/>
          <w:wAfter w:w="472" w:type="dxa"/>
          <w:trHeight w:val="3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Затраты на оказание государственных услуг (выполнение работ),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75820281,41</w:t>
            </w:r>
          </w:p>
        </w:tc>
      </w:tr>
      <w:tr w:rsidR="000A324C" w:rsidRPr="002B4A82" w:rsidTr="000A324C">
        <w:trPr>
          <w:gridAfter w:val="2"/>
          <w:wAfter w:w="472" w:type="dxa"/>
          <w:trHeight w:val="3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52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Нормативные затраты, непосредственно связанные с оказанием государственной услуги, работы (прямые затраты),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50444299,00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60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Выплаты по заработной плате, оплата отпусков, другие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21101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34755259,00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58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расходы по прочим выплатам (компенсация расходов на оплату стоимости проезда и провоза багажа….)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21299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43450,78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21300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10068896,00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9395,00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 Организация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 22602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44915,00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83B">
              <w:rPr>
                <w:rFonts w:ascii="Times New Roman" w:hAnsi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599239,51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07CFE">
              <w:rPr>
                <w:rFonts w:ascii="Times New Roman" w:hAnsi="Times New Roman"/>
                <w:i/>
                <w:iCs/>
                <w:sz w:val="20"/>
                <w:szCs w:val="20"/>
              </w:rPr>
              <w:t>Бытовая техника, мебель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Медикаменты и перевязочные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34001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0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Продукты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34002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3729492,31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60"/>
        </w:trPr>
        <w:tc>
          <w:tcPr>
            <w:tcW w:w="4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Горюче-смазочные материалы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34003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60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4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Мягкий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554943,71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4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расходы на 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34099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572307,69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6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Нормативные затраты, на общехозяйственные нужды (косвенные затраты),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25375982,41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Выплаты по заработной плате, оплата отпусков, другие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21101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15238640,49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0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21201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Меры социальной поддержки, установленные законами Мурманской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21202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21300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4414765,00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5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209952,49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22201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32426,30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9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расходы по транспортным услугам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22299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2689700,00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lastRenderedPageBreak/>
              <w:t>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1655300,00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782900,00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255"/>
        </w:trPr>
        <w:tc>
          <w:tcPr>
            <w:tcW w:w="4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255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22501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163494,11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54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и поддержание пожарной и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22503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31478,00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54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52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Обеспечение функционирования поддержки </w:t>
            </w:r>
            <w:proofErr w:type="spellStart"/>
            <w:r w:rsidRPr="008D5227">
              <w:rPr>
                <w:rFonts w:ascii="Times New Roman" w:hAnsi="Times New Roman"/>
                <w:i/>
                <w:iCs/>
                <w:sz w:val="20"/>
                <w:szCs w:val="20"/>
              </w:rPr>
              <w:t>мультисерв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D5227">
              <w:rPr>
                <w:rFonts w:ascii="Times New Roman" w:hAnsi="Times New Roman"/>
                <w:i/>
                <w:iCs/>
                <w:sz w:val="20"/>
                <w:szCs w:val="20"/>
              </w:rPr>
              <w:t>сных</w:t>
            </w:r>
            <w:proofErr w:type="spellEnd"/>
            <w:r w:rsidRPr="008D52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сетей, программно-аппаратных комплексов, вычислительной техники, оргтехники 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D5227">
              <w:rPr>
                <w:rFonts w:ascii="Times New Roman" w:hAnsi="Times New Roman"/>
                <w:i/>
                <w:iCs/>
                <w:sz w:val="20"/>
                <w:szCs w:val="20"/>
              </w:rPr>
              <w:t>тех</w:t>
            </w:r>
            <w:proofErr w:type="gramStart"/>
            <w:r w:rsidRPr="008D5227">
              <w:rPr>
                <w:rFonts w:ascii="Times New Roman" w:hAnsi="Times New Roman"/>
                <w:i/>
                <w:iCs/>
                <w:sz w:val="20"/>
                <w:szCs w:val="20"/>
              </w:rPr>
              <w:t>.о</w:t>
            </w:r>
            <w:proofErr w:type="gramEnd"/>
            <w:r w:rsidRPr="008D5227">
              <w:rPr>
                <w:rFonts w:ascii="Times New Roman" w:hAnsi="Times New Roman"/>
                <w:i/>
                <w:iCs/>
                <w:sz w:val="20"/>
                <w:szCs w:val="20"/>
              </w:rPr>
              <w:t>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54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Ремонт (текущий и капитальный) и реставрация нефинансовых активов в части недвижимого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22505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454510,49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4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22599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504035,31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3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Монтаж и установка локальных вычислительных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22601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9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Организация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22602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9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Вневедомственная 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22603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85887,00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 Командировочные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 22604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4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расходы по прочим работам, услугам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22699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957998,05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4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AB2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 в бюджеты всех уровней, штрафов и пеней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21772,47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45"/>
        </w:trPr>
        <w:tc>
          <w:tcPr>
            <w:tcW w:w="4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Бытовая техника, мебель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31005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600"/>
        </w:trPr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615"/>
        </w:trPr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20"/>
        </w:trPr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05"/>
        </w:trPr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87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3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Медикаменты и перевязочные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34001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3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Продукты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34002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34003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301980,47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 Мягкий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34004 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расходы на 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34099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215192,23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gridAfter w:val="2"/>
          <w:wAfter w:w="472" w:type="dxa"/>
          <w:trHeight w:val="4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Нормативные затраты, на содержание имущества,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2015200,00</w:t>
            </w:r>
          </w:p>
        </w:tc>
      </w:tr>
      <w:tr w:rsidR="000A324C" w:rsidRPr="002B4A82" w:rsidTr="000A324C">
        <w:trPr>
          <w:gridAfter w:val="2"/>
          <w:wAfter w:w="472" w:type="dxa"/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22300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1 990 900,00</w:t>
            </w:r>
          </w:p>
        </w:tc>
      </w:tr>
      <w:tr w:rsidR="000A324C" w:rsidRPr="002B4A82" w:rsidTr="000A324C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1655300,00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20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B4A82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 в бюджеты всех уровней, штрафов и пеней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A82">
              <w:rPr>
                <w:rFonts w:ascii="Arial" w:hAnsi="Arial" w:cs="Arial"/>
                <w:sz w:val="20"/>
                <w:szCs w:val="20"/>
              </w:rPr>
              <w:t>29001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0A324C" w:rsidRPr="002B4A82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24300,00</w:t>
            </w: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255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3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375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615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42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24C" w:rsidRPr="002B4A82" w:rsidTr="000A324C">
        <w:trPr>
          <w:trHeight w:val="73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2B4A82" w:rsidRDefault="000A324C" w:rsidP="0006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29" w:rsidRPr="00DA093B" w:rsidRDefault="00DB5629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93B">
        <w:rPr>
          <w:rFonts w:ascii="Times New Roman" w:hAnsi="Times New Roman"/>
          <w:b/>
          <w:bCs/>
          <w:sz w:val="28"/>
          <w:szCs w:val="28"/>
        </w:rPr>
        <w:lastRenderedPageBreak/>
        <w:t>Сведения об исполнении бюджета</w:t>
      </w:r>
    </w:p>
    <w:p w:rsidR="00BE6302" w:rsidRDefault="00BE6302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A0"/>
      </w:tblPr>
      <w:tblGrid>
        <w:gridCol w:w="2127"/>
        <w:gridCol w:w="1062"/>
        <w:gridCol w:w="1435"/>
        <w:gridCol w:w="1607"/>
        <w:gridCol w:w="1427"/>
        <w:gridCol w:w="1001"/>
        <w:gridCol w:w="1689"/>
      </w:tblGrid>
      <w:tr w:rsidR="00BE6302" w:rsidTr="00BE6302">
        <w:trPr>
          <w:trHeight w:val="3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бюджетные назначения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 руб.</w:t>
            </w:r>
          </w:p>
        </w:tc>
        <w:tc>
          <w:tcPr>
            <w:tcW w:w="4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2" w:rsidRPr="00A0364C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  <w:r w:rsidRPr="00A0364C">
              <w:rPr>
                <w:rFonts w:ascii="Times New Roman" w:hAnsi="Times New Roman"/>
              </w:rPr>
              <w:t>Отклонение показателя исполнения от планового показателя</w:t>
            </w:r>
          </w:p>
        </w:tc>
      </w:tr>
      <w:tr w:rsidR="00BE6302" w:rsidTr="00BE6302">
        <w:trPr>
          <w:trHeight w:val="3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2" w:rsidRPr="00A0364C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6302" w:rsidTr="00BE6302">
        <w:trPr>
          <w:trHeight w:val="18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исполнено сумма, руб.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302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302" w:rsidRPr="00A0364C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  <w:r w:rsidRPr="00A0364C">
              <w:rPr>
                <w:rFonts w:ascii="Times New Roman" w:hAnsi="Times New Roman"/>
              </w:rPr>
              <w:t>причины отклонений от планового процента исполнения</w:t>
            </w:r>
          </w:p>
        </w:tc>
      </w:tr>
      <w:tr w:rsidR="00BE6302" w:rsidTr="00BE6302">
        <w:trPr>
          <w:trHeight w:val="3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302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A0364C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64C">
              <w:rPr>
                <w:rFonts w:ascii="Times New Roman" w:hAnsi="Times New Roman"/>
              </w:rPr>
              <w:t>7</w:t>
            </w:r>
          </w:p>
        </w:tc>
      </w:tr>
      <w:tr w:rsidR="00BE6302" w:rsidTr="00BE6302">
        <w:trPr>
          <w:trHeight w:val="32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A0364C" w:rsidRDefault="00BE6302" w:rsidP="00063397">
            <w:pPr>
              <w:spacing w:after="0"/>
            </w:pPr>
            <w:r>
              <w:rPr>
                <w:rFonts w:ascii="Times New Roman" w:hAnsi="Times New Roman"/>
              </w:rPr>
              <w:t>Остаток средств на начало периода</w:t>
            </w:r>
          </w:p>
        </w:tc>
      </w:tr>
      <w:tr w:rsidR="00BE6302" w:rsidRPr="000903F3" w:rsidTr="00BE6302">
        <w:trPr>
          <w:trHeight w:val="2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03F3">
              <w:rPr>
                <w:rFonts w:ascii="Times New Roman" w:hAnsi="Times New Roman"/>
              </w:rPr>
              <w:t>Госзадание</w:t>
            </w:r>
            <w:proofErr w:type="spellEnd"/>
          </w:p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456 481,41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456 481,41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отклонений</w:t>
            </w:r>
          </w:p>
        </w:tc>
      </w:tr>
      <w:tr w:rsidR="00BE6302" w:rsidRPr="000903F3" w:rsidTr="00BE6302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rPr>
                <w:rFonts w:ascii="Times New Roman" w:hAnsi="Times New Roman"/>
              </w:rPr>
            </w:pPr>
            <w:r w:rsidRPr="000903F3">
              <w:rPr>
                <w:rFonts w:ascii="Times New Roman" w:hAnsi="Times New Roman"/>
              </w:rPr>
              <w:t>Внебюджетная деятельность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26 767,68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26 767,68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отклонений</w:t>
            </w:r>
          </w:p>
        </w:tc>
      </w:tr>
      <w:tr w:rsidR="00BE6302" w:rsidRPr="000903F3" w:rsidTr="00BE6302">
        <w:trPr>
          <w:trHeight w:val="3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03F3">
              <w:rPr>
                <w:rFonts w:ascii="Times New Roman" w:hAnsi="Times New Roman"/>
                <w:b/>
                <w:bCs/>
              </w:rPr>
              <w:t>1. Доходы бюджета, 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3F3">
              <w:rPr>
                <w:rFonts w:ascii="Times New Roman" w:hAnsi="Times New Roman"/>
              </w:rPr>
              <w:t>180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83 999 687,59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83 999 687,59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302" w:rsidRPr="000903F3" w:rsidRDefault="00BE6302" w:rsidP="000633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BE6302" w:rsidRPr="000903F3" w:rsidTr="00BE6302">
        <w:trPr>
          <w:trHeight w:val="32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6302" w:rsidRPr="000903F3" w:rsidRDefault="00BE6302" w:rsidP="00063397">
            <w:pPr>
              <w:spacing w:after="0" w:line="240" w:lineRule="auto"/>
              <w:ind w:firstLineChars="200" w:firstLine="440"/>
              <w:jc w:val="both"/>
              <w:rPr>
                <w:rFonts w:ascii="Times New Roman" w:hAnsi="Times New Roman"/>
              </w:rPr>
            </w:pPr>
            <w:r w:rsidRPr="000903F3">
              <w:rPr>
                <w:rFonts w:ascii="Times New Roman" w:hAnsi="Times New Roman"/>
              </w:rPr>
              <w:t>из них: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302" w:rsidRPr="000903F3" w:rsidTr="00BE6302">
        <w:trPr>
          <w:trHeight w:val="3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03F3">
              <w:rPr>
                <w:rFonts w:ascii="Times New Roman" w:hAnsi="Times New Roman"/>
                <w:b/>
                <w:bCs/>
              </w:rPr>
              <w:t>2. Расходы бюджета, 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3F3">
              <w:rPr>
                <w:rFonts w:ascii="Times New Roman" w:hAnsi="Times New Roman"/>
              </w:rPr>
              <w:t>180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95 952 603,87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95 952 603,87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целевым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родлено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31.05.2014 г.</w:t>
            </w:r>
          </w:p>
        </w:tc>
      </w:tr>
      <w:tr w:rsidR="00BE6302" w:rsidRPr="000903F3" w:rsidTr="00BE6302">
        <w:trPr>
          <w:trHeight w:val="32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6302" w:rsidRPr="000903F3" w:rsidRDefault="00BE6302" w:rsidP="00063397">
            <w:pPr>
              <w:spacing w:after="0" w:line="240" w:lineRule="auto"/>
              <w:ind w:firstLineChars="200" w:firstLine="440"/>
              <w:jc w:val="both"/>
              <w:rPr>
                <w:rFonts w:ascii="Times New Roman" w:hAnsi="Times New Roman"/>
              </w:rPr>
            </w:pPr>
            <w:r w:rsidRPr="000903F3">
              <w:rPr>
                <w:rFonts w:ascii="Times New Roman" w:hAnsi="Times New Roman"/>
              </w:rPr>
              <w:t>из них: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302" w:rsidRPr="000903F3" w:rsidTr="00BE6302">
        <w:trPr>
          <w:trHeight w:val="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302" w:rsidRPr="000903F3" w:rsidRDefault="00BE6302" w:rsidP="000633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302" w:rsidRPr="000903F3" w:rsidTr="00BE6302">
        <w:trPr>
          <w:trHeight w:val="7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03F3">
              <w:rPr>
                <w:rFonts w:ascii="Times New Roman" w:hAnsi="Times New Roman"/>
                <w:bCs/>
              </w:rPr>
              <w:t>На оказание государственных услуг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75 820 281,41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75 820 281,41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302" w:rsidRPr="00617541" w:rsidRDefault="00BE6302" w:rsidP="000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отклонений.</w:t>
            </w:r>
          </w:p>
        </w:tc>
      </w:tr>
      <w:tr w:rsidR="00BE6302" w:rsidRPr="000903F3" w:rsidTr="00BE6302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03F3">
              <w:rPr>
                <w:rFonts w:ascii="Times New Roman" w:hAnsi="Times New Roman"/>
                <w:bCs/>
              </w:rPr>
              <w:t>На содержание имущества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2 015 200,00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2 015 200,00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302" w:rsidRPr="00617541" w:rsidRDefault="00BE6302" w:rsidP="000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отклонений</w:t>
            </w:r>
          </w:p>
        </w:tc>
      </w:tr>
      <w:tr w:rsidR="00BE6302" w:rsidRPr="000903F3" w:rsidTr="00BE6302">
        <w:trPr>
          <w:trHeight w:val="3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03F3">
              <w:rPr>
                <w:rFonts w:ascii="Times New Roman" w:hAnsi="Times New Roman"/>
                <w:bCs/>
              </w:rPr>
              <w:t>Целевые субсидии</w:t>
            </w:r>
          </w:p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18 021 712,06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17 984 083,22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37 628,84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302" w:rsidRPr="00617541" w:rsidRDefault="00BE6302" w:rsidP="000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расходы по оплате компенсации за проезд в отпуск</w:t>
            </w:r>
          </w:p>
        </w:tc>
      </w:tr>
      <w:tr w:rsidR="00BE6302" w:rsidRPr="000903F3" w:rsidTr="00BE6302">
        <w:trPr>
          <w:trHeight w:val="2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6302" w:rsidRPr="000903F3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 </w:t>
            </w:r>
            <w:r w:rsidRPr="000903F3">
              <w:rPr>
                <w:rFonts w:ascii="Times New Roman" w:hAnsi="Times New Roman"/>
                <w:bCs/>
              </w:rPr>
              <w:t>приносящей доход деятельности, всего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110 282,53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95 410,40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14 872,13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Остаток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потратить в 2015 г.</w:t>
            </w:r>
          </w:p>
        </w:tc>
      </w:tr>
      <w:tr w:rsidR="00BE6302" w:rsidRPr="000903F3" w:rsidTr="00BE6302">
        <w:trPr>
          <w:trHeight w:val="25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03F3">
              <w:rPr>
                <w:rFonts w:ascii="Times New Roman" w:hAnsi="Times New Roman"/>
              </w:rPr>
              <w:t>Остаток средств на конец  периода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E6302" w:rsidRPr="00617541" w:rsidRDefault="00BE6302" w:rsidP="000633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BE6302" w:rsidRPr="000903F3" w:rsidTr="00BE6302">
        <w:trPr>
          <w:trHeight w:val="174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vMerge/>
            <w:tcBorders>
              <w:left w:val="nil"/>
              <w:right w:val="nil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E6302" w:rsidRPr="00617541" w:rsidRDefault="00BE6302" w:rsidP="000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302" w:rsidRPr="000903F3" w:rsidTr="00BE6302">
        <w:trPr>
          <w:trHeight w:val="3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302" w:rsidRPr="000903F3" w:rsidRDefault="00BE6302" w:rsidP="0006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0903F3" w:rsidRDefault="00BE6302" w:rsidP="000633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41 639,81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302" w:rsidRPr="00617541" w:rsidRDefault="00BE6302" w:rsidP="000633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302" w:rsidRPr="00617541" w:rsidRDefault="00BE6302" w:rsidP="000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302" w:rsidRDefault="00BE6302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629" w:rsidRPr="00EC673F" w:rsidRDefault="00DB5629" w:rsidP="00DA09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787" w:rsidRPr="00E775D9" w:rsidRDefault="008F1787" w:rsidP="00DA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Основное мероприятие 1.2.2.</w:t>
      </w:r>
      <w:r w:rsidRPr="00E775D9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 «Обеспечение качества и своевременности предоставления услуг населению государственными областными учреждениями социального обслуживания населения»:</w:t>
      </w:r>
    </w:p>
    <w:p w:rsidR="008F1787" w:rsidRPr="00E775D9" w:rsidRDefault="008F1787" w:rsidP="00041E2C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Количество работников учреждений социального обслуживания и неработающих членов их семей, имеющих право на компенсацию расходов  оплаты стоимости проезда  и провоза багажа к месту использования отпуска (отдыха) и обратно – </w:t>
      </w:r>
      <w:r w:rsidRPr="00E775D9">
        <w:rPr>
          <w:rFonts w:ascii="Times New Roman" w:hAnsi="Times New Roman"/>
          <w:bCs/>
          <w:spacing w:val="-2"/>
          <w:sz w:val="28"/>
          <w:szCs w:val="28"/>
        </w:rPr>
        <w:br/>
      </w:r>
      <w:r>
        <w:rPr>
          <w:rFonts w:ascii="Times New Roman" w:hAnsi="Times New Roman"/>
          <w:b/>
          <w:bCs/>
          <w:spacing w:val="-2"/>
          <w:sz w:val="28"/>
          <w:szCs w:val="28"/>
        </w:rPr>
        <w:t>1 146 0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>00,00 руб.</w:t>
      </w:r>
    </w:p>
    <w:p w:rsidR="008F1787" w:rsidRPr="008D009D" w:rsidRDefault="008F1787" w:rsidP="00041E2C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775D9"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Обеспечение выплат денежного вознаграждения лицам, осуществляющим </w:t>
      </w:r>
      <w:proofErr w:type="spellStart"/>
      <w:r w:rsidRPr="00E775D9">
        <w:rPr>
          <w:rFonts w:ascii="Times New Roman" w:hAnsi="Times New Roman"/>
          <w:bCs/>
          <w:spacing w:val="-2"/>
          <w:sz w:val="28"/>
          <w:szCs w:val="28"/>
        </w:rPr>
        <w:t>постинтернатный</w:t>
      </w:r>
      <w:proofErr w:type="spellEnd"/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 патронат –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284 0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>00,00 руб.</w:t>
      </w:r>
    </w:p>
    <w:p w:rsidR="008F1787" w:rsidRPr="00E775D9" w:rsidRDefault="008F1787" w:rsidP="00DA093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8F1787" w:rsidRPr="00E775D9" w:rsidRDefault="008F1787" w:rsidP="00DA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Основное мероприятие 5.2 </w:t>
      </w:r>
      <w:r w:rsidRPr="00E775D9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«</w:t>
      </w:r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Внедрение </w:t>
      </w:r>
      <w:proofErr w:type="gramStart"/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информационно-коммуникационных</w:t>
      </w:r>
      <w:proofErr w:type="gramEnd"/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  (ИКТ)</w:t>
      </w:r>
      <w:r w:rsidRPr="00E775D9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»:</w:t>
      </w:r>
    </w:p>
    <w:p w:rsidR="008F1787" w:rsidRPr="00E775D9" w:rsidRDefault="008F1787" w:rsidP="00041E2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Развитие информационно-технологической инфраструктуры системы социальной защиты населения Мурманской области –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272 960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>,00 руб.</w:t>
      </w:r>
    </w:p>
    <w:p w:rsidR="008F1787" w:rsidRPr="00E775D9" w:rsidRDefault="008F1787" w:rsidP="00041E2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E775D9">
        <w:rPr>
          <w:rFonts w:ascii="Times New Roman" w:hAnsi="Times New Roman"/>
          <w:bCs/>
          <w:spacing w:val="-2"/>
          <w:sz w:val="28"/>
          <w:szCs w:val="28"/>
        </w:rPr>
        <w:t>Обслуживание оргтехники –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50 040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>, 00 руб.</w:t>
      </w:r>
    </w:p>
    <w:p w:rsidR="008F1787" w:rsidRPr="00E775D9" w:rsidRDefault="008F1787" w:rsidP="00DA093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</w:p>
    <w:p w:rsidR="008F1787" w:rsidRPr="00E775D9" w:rsidRDefault="008F1787" w:rsidP="00DA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Основное мероприятие 2.2.1 </w:t>
      </w:r>
      <w:r w:rsidRPr="00E775D9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«</w:t>
      </w:r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Социальная поддержка граждан в трудной жизненной ситуации и повышение профессиональных </w:t>
      </w:r>
      <w:proofErr w:type="gramStart"/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компетенций сотрудников учреждений социального обслуживания населения</w:t>
      </w:r>
      <w:proofErr w:type="gramEnd"/>
      <w:r w:rsidRPr="00E775D9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»:</w:t>
      </w:r>
    </w:p>
    <w:p w:rsidR="008F1787" w:rsidRPr="00E775D9" w:rsidRDefault="008F1787" w:rsidP="00041E2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Развитие служб «Телефон Доверия» в учреждениях социального обслуживания семьи и детей гг. Мурманск, Полярные Зори, Мончегорск – 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>10 000,00 руб.</w:t>
      </w:r>
    </w:p>
    <w:p w:rsidR="008F1787" w:rsidRPr="00E775D9" w:rsidRDefault="008F1787" w:rsidP="00041E2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Издание информационно-аналитических, методических материалов по вопросам социальной реабилитации детей и семей с детьми, оказавшихся в трудной жизненной ситуации – 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>30 000,00 руб.</w:t>
      </w:r>
    </w:p>
    <w:p w:rsidR="008F1787" w:rsidRPr="00E775D9" w:rsidRDefault="008F1787" w:rsidP="00041E2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Организация и проведение конференций, семинаров, тренингов по проблемам семьи, женщин и детей, участие специалистов системы социальной защиты населения в конкурсах, конференциях, семинарах и других мероприятиях –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82 5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>00,00 руб.</w:t>
      </w:r>
    </w:p>
    <w:p w:rsidR="008F1787" w:rsidRPr="00E775D9" w:rsidRDefault="008F1787" w:rsidP="00041E2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Проведение мероприятий, посвященных Всемирному дню социальной работы, Международному</w:t>
      </w: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дню защиты детей, для детей с ограниченными возможностями здоровья, Дню толерантности, Дню ненасилия и другим датам</w:t>
      </w: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35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> 000,00 руб.</w:t>
      </w:r>
    </w:p>
    <w:p w:rsidR="008F1787" w:rsidRPr="00E775D9" w:rsidRDefault="008F1787" w:rsidP="00DA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</w:p>
    <w:p w:rsidR="008F1787" w:rsidRPr="00E775D9" w:rsidRDefault="008F1787" w:rsidP="00DA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pacing w:val="-2"/>
          <w:sz w:val="28"/>
          <w:szCs w:val="28"/>
          <w:highlight w:val="green"/>
          <w:u w:val="single"/>
        </w:rPr>
      </w:pPr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Подпрограмма 1</w:t>
      </w:r>
      <w:r w:rsidRPr="00E775D9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 «Модернизация системы социального обслуживания населения</w:t>
      </w:r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 Мурманской области</w:t>
      </w:r>
      <w:r w:rsidRPr="00E775D9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»:</w:t>
      </w:r>
    </w:p>
    <w:p w:rsidR="008F1787" w:rsidRPr="00E775D9" w:rsidRDefault="008F1787" w:rsidP="00041E2C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Приобретение </w:t>
      </w:r>
      <w:r>
        <w:rPr>
          <w:rFonts w:ascii="Times New Roman" w:hAnsi="Times New Roman"/>
          <w:bCs/>
          <w:spacing w:val="-2"/>
          <w:sz w:val="28"/>
          <w:szCs w:val="28"/>
        </w:rPr>
        <w:t>автомобиля для перевозки детей, комплектующих</w:t>
      </w: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1 450 00</w:t>
      </w:r>
      <w:r w:rsidRPr="00E775D9">
        <w:rPr>
          <w:rFonts w:ascii="Times New Roman" w:hAnsi="Times New Roman"/>
          <w:b/>
          <w:bCs/>
          <w:color w:val="000000"/>
          <w:sz w:val="28"/>
          <w:szCs w:val="28"/>
        </w:rPr>
        <w:t xml:space="preserve">0,00 </w:t>
      </w:r>
      <w:r w:rsidRPr="00E775D9">
        <w:rPr>
          <w:rFonts w:ascii="Times New Roman" w:hAnsi="Times New Roman"/>
          <w:bCs/>
          <w:spacing w:val="-2"/>
          <w:sz w:val="28"/>
          <w:szCs w:val="28"/>
        </w:rPr>
        <w:t>руб.</w:t>
      </w:r>
    </w:p>
    <w:p w:rsidR="008F1787" w:rsidRPr="008E5BF9" w:rsidRDefault="008F1787" w:rsidP="00041E2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8E5BF9">
        <w:rPr>
          <w:rFonts w:ascii="Times New Roman" w:hAnsi="Times New Roman"/>
          <w:bCs/>
          <w:spacing w:val="-2"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медтехники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и </w:t>
      </w:r>
      <w:r w:rsidRPr="008E5BF9">
        <w:rPr>
          <w:rFonts w:ascii="Times New Roman" w:hAnsi="Times New Roman"/>
          <w:bCs/>
          <w:spacing w:val="-2"/>
          <w:sz w:val="28"/>
          <w:szCs w:val="28"/>
        </w:rPr>
        <w:t xml:space="preserve">медицинского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оборудования,  в том числе для проведения лечебной физкультуры и физиотерапии - </w:t>
      </w:r>
      <w:r w:rsidRPr="008E5BF9">
        <w:rPr>
          <w:rFonts w:ascii="Times New Roman" w:hAnsi="Times New Roman"/>
          <w:b/>
          <w:bCs/>
          <w:spacing w:val="-2"/>
          <w:sz w:val="28"/>
          <w:szCs w:val="28"/>
        </w:rPr>
        <w:t>248 610,35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</w:p>
    <w:p w:rsidR="008F1787" w:rsidRPr="008E5BF9" w:rsidRDefault="008F1787" w:rsidP="00041E2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8E5BF9">
        <w:rPr>
          <w:rFonts w:ascii="Times New Roman" w:hAnsi="Times New Roman"/>
          <w:bCs/>
          <w:spacing w:val="-2"/>
          <w:sz w:val="28"/>
          <w:szCs w:val="28"/>
        </w:rPr>
        <w:t>Приобретение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технологического оборудования для пищеблока - </w:t>
      </w:r>
      <w:r w:rsidRPr="008E5BF9">
        <w:rPr>
          <w:rFonts w:ascii="Times New Roman" w:hAnsi="Times New Roman"/>
          <w:b/>
          <w:bCs/>
          <w:spacing w:val="-2"/>
          <w:sz w:val="28"/>
          <w:szCs w:val="28"/>
        </w:rPr>
        <w:t>236 389,65 руб.</w:t>
      </w:r>
    </w:p>
    <w:p w:rsidR="008F1787" w:rsidRPr="008E5BF9" w:rsidRDefault="008F1787" w:rsidP="00041E2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E5BF9">
        <w:rPr>
          <w:rFonts w:ascii="Times New Roman" w:hAnsi="Times New Roman"/>
          <w:bCs/>
          <w:spacing w:val="-2"/>
          <w:sz w:val="28"/>
          <w:szCs w:val="28"/>
        </w:rPr>
        <w:t xml:space="preserve">Установка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детской игровой площадки - </w:t>
      </w:r>
      <w:r w:rsidRPr="008E5BF9">
        <w:rPr>
          <w:rFonts w:ascii="Times New Roman" w:hAnsi="Times New Roman"/>
          <w:b/>
          <w:bCs/>
          <w:spacing w:val="-2"/>
          <w:sz w:val="28"/>
          <w:szCs w:val="28"/>
        </w:rPr>
        <w:t>379 000,00 руб.</w:t>
      </w:r>
    </w:p>
    <w:p w:rsidR="008F1787" w:rsidRPr="008E5BF9" w:rsidRDefault="008F1787" w:rsidP="00041E2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Устранение предписаний контрольно-надзорных органов, улучшение условий комплексной безопасности учреждения </w:t>
      </w:r>
      <w:r w:rsidRPr="009F22BA">
        <w:rPr>
          <w:rFonts w:ascii="Times New Roman" w:hAnsi="Times New Roman"/>
          <w:b/>
          <w:bCs/>
          <w:spacing w:val="-2"/>
          <w:sz w:val="28"/>
          <w:szCs w:val="28"/>
        </w:rPr>
        <w:t>– 2 261 005,06 руб</w:t>
      </w:r>
      <w:r>
        <w:rPr>
          <w:rFonts w:ascii="Times New Roman" w:hAnsi="Times New Roman"/>
          <w:bCs/>
          <w:spacing w:val="-2"/>
          <w:sz w:val="28"/>
          <w:szCs w:val="28"/>
        </w:rPr>
        <w:t>., в том числе:</w:t>
      </w:r>
    </w:p>
    <w:p w:rsidR="008F1787" w:rsidRDefault="008F1787" w:rsidP="00DA093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в</w:t>
      </w:r>
      <w:r w:rsidRPr="00E775D9">
        <w:rPr>
          <w:rFonts w:ascii="Times New Roman" w:hAnsi="Times New Roman"/>
          <w:bCs/>
          <w:spacing w:val="-2"/>
          <w:sz w:val="28"/>
          <w:szCs w:val="28"/>
        </w:rPr>
        <w:t>ыполнен</w:t>
      </w:r>
      <w:r>
        <w:rPr>
          <w:rFonts w:ascii="Times New Roman" w:hAnsi="Times New Roman"/>
          <w:bCs/>
          <w:spacing w:val="-2"/>
          <w:sz w:val="28"/>
          <w:szCs w:val="28"/>
        </w:rPr>
        <w:t>ие ремонтных работ в учреждении</w:t>
      </w: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 с целью приведения в соответствие с действующими нормативными требо</w:t>
      </w:r>
      <w:r>
        <w:rPr>
          <w:rFonts w:ascii="Times New Roman" w:hAnsi="Times New Roman"/>
          <w:bCs/>
          <w:spacing w:val="-2"/>
          <w:sz w:val="28"/>
          <w:szCs w:val="28"/>
        </w:rPr>
        <w:t>ваниями</w:t>
      </w: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 (ремонт помещений</w:t>
      </w:r>
      <w:r>
        <w:rPr>
          <w:rFonts w:ascii="Times New Roman" w:hAnsi="Times New Roman"/>
          <w:bCs/>
          <w:spacing w:val="-2"/>
          <w:sz w:val="28"/>
          <w:szCs w:val="28"/>
        </w:rPr>
        <w:t>, пожарных лестниц  и вентиляции</w:t>
      </w: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) –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658 900,41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;</w:t>
      </w:r>
    </w:p>
    <w:p w:rsidR="008F1787" w:rsidRDefault="008F1787" w:rsidP="00DA093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- </w:t>
      </w:r>
      <w:r w:rsidRPr="00BA722A">
        <w:rPr>
          <w:rFonts w:ascii="Times New Roman" w:hAnsi="Times New Roman"/>
          <w:bCs/>
          <w:spacing w:val="-2"/>
          <w:sz w:val="28"/>
          <w:szCs w:val="28"/>
        </w:rPr>
        <w:t>установка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противопожарных дверей – </w:t>
      </w:r>
      <w:r w:rsidRPr="00BA722A">
        <w:rPr>
          <w:rFonts w:ascii="Times New Roman" w:hAnsi="Times New Roman"/>
          <w:b/>
          <w:bCs/>
          <w:spacing w:val="-2"/>
          <w:sz w:val="28"/>
          <w:szCs w:val="28"/>
        </w:rPr>
        <w:t>425 609,88 руб.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;</w:t>
      </w:r>
    </w:p>
    <w:p w:rsidR="008F1787" w:rsidRDefault="008F1787" w:rsidP="00DA093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- </w:t>
      </w:r>
      <w:r w:rsidRPr="00BA722A">
        <w:rPr>
          <w:rFonts w:ascii="Times New Roman" w:hAnsi="Times New Roman"/>
          <w:bCs/>
          <w:spacing w:val="-2"/>
          <w:sz w:val="28"/>
          <w:szCs w:val="28"/>
        </w:rPr>
        <w:t>установка перил металлических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– 21 520,00 руб.;</w:t>
      </w:r>
    </w:p>
    <w:p w:rsidR="008F1787" w:rsidRDefault="008F1787" w:rsidP="00DA093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- </w:t>
      </w:r>
      <w:r w:rsidRPr="009F22BA">
        <w:rPr>
          <w:rFonts w:ascii="Times New Roman" w:hAnsi="Times New Roman"/>
          <w:bCs/>
          <w:spacing w:val="-2"/>
          <w:sz w:val="28"/>
          <w:szCs w:val="28"/>
        </w:rPr>
        <w:t>установка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АПС –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938 593,77</w:t>
      </w:r>
      <w:r w:rsidRPr="009F22BA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</w:p>
    <w:p w:rsidR="008F1787" w:rsidRDefault="008F1787" w:rsidP="00DA093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- </w:t>
      </w:r>
      <w:r w:rsidRPr="009F22BA">
        <w:rPr>
          <w:rFonts w:ascii="Times New Roman" w:hAnsi="Times New Roman"/>
          <w:bCs/>
          <w:spacing w:val="-2"/>
          <w:sz w:val="28"/>
          <w:szCs w:val="28"/>
        </w:rPr>
        <w:t>разработка ПСД на ограждение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и АПС – </w:t>
      </w:r>
      <w:r w:rsidRPr="009F22BA">
        <w:rPr>
          <w:rFonts w:ascii="Times New Roman" w:hAnsi="Times New Roman"/>
          <w:b/>
          <w:bCs/>
          <w:spacing w:val="-2"/>
          <w:sz w:val="28"/>
          <w:szCs w:val="28"/>
        </w:rPr>
        <w:t>92 000,00 руб.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;</w:t>
      </w:r>
    </w:p>
    <w:p w:rsidR="008F1787" w:rsidRPr="00E80350" w:rsidRDefault="008F1787" w:rsidP="00DA093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- </w:t>
      </w:r>
      <w:r w:rsidRPr="00F746B2">
        <w:rPr>
          <w:rFonts w:ascii="Times New Roman" w:hAnsi="Times New Roman"/>
          <w:bCs/>
          <w:spacing w:val="-2"/>
          <w:sz w:val="28"/>
          <w:szCs w:val="28"/>
        </w:rPr>
        <w:t>расчеты пожарных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рисков и пожарная декларация – </w:t>
      </w:r>
      <w:r w:rsidRPr="00E80350">
        <w:rPr>
          <w:rFonts w:ascii="Times New Roman" w:hAnsi="Times New Roman"/>
          <w:b/>
          <w:bCs/>
          <w:spacing w:val="-2"/>
          <w:sz w:val="28"/>
          <w:szCs w:val="28"/>
        </w:rPr>
        <w:t>124 381,00 руб.</w:t>
      </w:r>
    </w:p>
    <w:p w:rsidR="008F1787" w:rsidRPr="00E775D9" w:rsidRDefault="008F1787" w:rsidP="00DA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F1787" w:rsidRPr="00E775D9" w:rsidRDefault="008F1787" w:rsidP="00DA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E775D9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Субсидии бюджетным учреждениям на выполнение долгосрочной целевой программы «Энергосбережение и повышение энергетической эффективности в Мурманской области» на 2010 – 2015 годы и на перспективу до 2020 года на мероприятия по энергосбережению и повышению энергетической эффективности в Мурманской области</w:t>
      </w:r>
      <w:r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 – </w:t>
      </w:r>
      <w:r w:rsidRPr="00E80350">
        <w:rPr>
          <w:rFonts w:ascii="Times New Roman" w:hAnsi="Times New Roman"/>
          <w:b/>
          <w:bCs/>
          <w:i/>
          <w:spacing w:val="-2"/>
          <w:sz w:val="28"/>
          <w:szCs w:val="28"/>
          <w:u w:val="single"/>
        </w:rPr>
        <w:t>11 511 207,00 руб.:</w:t>
      </w:r>
    </w:p>
    <w:p w:rsidR="008F1787" w:rsidRPr="00E775D9" w:rsidRDefault="008F1787" w:rsidP="00041E2C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замена светильников на 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>энергосберегающие</w:t>
      </w:r>
      <w:proofErr w:type="gramEnd"/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E775D9">
        <w:rPr>
          <w:rFonts w:ascii="Times New Roman" w:hAnsi="Times New Roman"/>
          <w:bCs/>
          <w:spacing w:val="-2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180 000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>,9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0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</w:p>
    <w:p w:rsidR="008F1787" w:rsidRPr="00E775D9" w:rsidRDefault="008F1787" w:rsidP="00041E2C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E775D9">
        <w:rPr>
          <w:rFonts w:ascii="Times New Roman" w:hAnsi="Times New Roman"/>
          <w:bCs/>
          <w:spacing w:val="-2"/>
          <w:sz w:val="28"/>
          <w:szCs w:val="28"/>
        </w:rPr>
        <w:t>утепление фасадов/ ремонт кровли/ замена оконных блоков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– 11 331 207</w:t>
      </w:r>
      <w:r w:rsidRPr="00E775D9">
        <w:rPr>
          <w:rFonts w:ascii="Times New Roman" w:hAnsi="Times New Roman"/>
          <w:b/>
          <w:bCs/>
          <w:spacing w:val="-2"/>
          <w:sz w:val="28"/>
          <w:szCs w:val="28"/>
        </w:rPr>
        <w:t>,00 руб.</w:t>
      </w:r>
    </w:p>
    <w:p w:rsidR="008F1787" w:rsidRPr="00E775D9" w:rsidRDefault="008F1787" w:rsidP="008F17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787" w:rsidRPr="00E775D9" w:rsidRDefault="008F1787" w:rsidP="009B0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75D9">
        <w:rPr>
          <w:rFonts w:ascii="Times New Roman" w:hAnsi="Times New Roman"/>
          <w:b/>
          <w:sz w:val="28"/>
          <w:szCs w:val="28"/>
          <w:highlight w:val="white"/>
          <w:u w:val="single"/>
        </w:rPr>
        <w:t>Учреждение участвует в реализации целевых программ:</w:t>
      </w:r>
    </w:p>
    <w:p w:rsidR="008F1787" w:rsidRPr="00E775D9" w:rsidRDefault="008F1787" w:rsidP="008F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1787" w:rsidRPr="00F84E1E" w:rsidRDefault="008F1787" w:rsidP="009B0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5D9">
        <w:rPr>
          <w:rFonts w:ascii="Times New Roman" w:hAnsi="Times New Roman"/>
          <w:bCs/>
          <w:sz w:val="28"/>
          <w:szCs w:val="28"/>
          <w:lang w:eastAsia="en-US"/>
        </w:rPr>
        <w:t>Субсидии бюджетным учреждениям на выполнение долгосрочной целевой программы «Энергосбережение и повышение энергетической эффективности в Мурманской области» на 2010 – 2015 годы и на перспективу до 2020 года на мероприятия по энергосбережению и повышению энергетической эффективности в Мурманской области.</w:t>
      </w:r>
    </w:p>
    <w:p w:rsidR="00DB5629" w:rsidRPr="001649B0" w:rsidRDefault="00DB5629" w:rsidP="00DA093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B5629" w:rsidRDefault="00DB5629" w:rsidP="00DA093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361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361A">
        <w:rPr>
          <w:rFonts w:ascii="Times New Roman" w:hAnsi="Times New Roman"/>
          <w:b/>
          <w:sz w:val="28"/>
          <w:szCs w:val="28"/>
        </w:rPr>
        <w:t>. Анализ кадрово</w:t>
      </w:r>
      <w:r w:rsidR="00584633">
        <w:rPr>
          <w:rFonts w:ascii="Times New Roman" w:hAnsi="Times New Roman"/>
          <w:b/>
          <w:sz w:val="28"/>
          <w:szCs w:val="28"/>
        </w:rPr>
        <w:t>го состава</w:t>
      </w:r>
    </w:p>
    <w:p w:rsidR="0034435D" w:rsidRPr="009B361A" w:rsidRDefault="0034435D" w:rsidP="00DA093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58286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61A">
        <w:rPr>
          <w:rFonts w:ascii="Times New Roman" w:hAnsi="Times New Roman"/>
          <w:sz w:val="28"/>
          <w:szCs w:val="28"/>
        </w:rPr>
        <w:t>Штатное расписание на 201</w:t>
      </w:r>
      <w:r w:rsidR="002A30C5">
        <w:rPr>
          <w:rFonts w:ascii="Times New Roman" w:hAnsi="Times New Roman"/>
          <w:sz w:val="28"/>
          <w:szCs w:val="28"/>
        </w:rPr>
        <w:t>4</w:t>
      </w:r>
      <w:r w:rsidRPr="009B361A">
        <w:rPr>
          <w:rFonts w:ascii="Times New Roman" w:hAnsi="Times New Roman"/>
          <w:sz w:val="28"/>
          <w:szCs w:val="28"/>
        </w:rPr>
        <w:t xml:space="preserve"> год утверждено в количестве 15</w:t>
      </w:r>
      <w:r w:rsidR="002A30C5">
        <w:rPr>
          <w:rFonts w:ascii="Times New Roman" w:hAnsi="Times New Roman"/>
          <w:sz w:val="28"/>
          <w:szCs w:val="28"/>
        </w:rPr>
        <w:t>0</w:t>
      </w:r>
      <w:r w:rsidRPr="009B361A">
        <w:rPr>
          <w:rFonts w:ascii="Times New Roman" w:hAnsi="Times New Roman"/>
          <w:sz w:val="28"/>
          <w:szCs w:val="28"/>
        </w:rPr>
        <w:t xml:space="preserve">,25 </w:t>
      </w:r>
      <w:r w:rsidRPr="00582860">
        <w:rPr>
          <w:rFonts w:ascii="Times New Roman" w:hAnsi="Times New Roman"/>
          <w:sz w:val="28"/>
          <w:szCs w:val="28"/>
        </w:rPr>
        <w:t>единиц в связи с реорганизацией учреждения.</w:t>
      </w:r>
    </w:p>
    <w:p w:rsidR="00582860" w:rsidRPr="009B361A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860">
        <w:rPr>
          <w:rFonts w:ascii="Times New Roman" w:hAnsi="Times New Roman"/>
          <w:sz w:val="28"/>
          <w:szCs w:val="28"/>
        </w:rPr>
        <w:t>В сравнении с 201</w:t>
      </w:r>
      <w:r w:rsidR="002A30C5" w:rsidRPr="00582860">
        <w:rPr>
          <w:rFonts w:ascii="Times New Roman" w:hAnsi="Times New Roman"/>
          <w:sz w:val="28"/>
          <w:szCs w:val="28"/>
        </w:rPr>
        <w:t>3</w:t>
      </w:r>
      <w:r w:rsidRPr="00582860">
        <w:rPr>
          <w:rFonts w:ascii="Times New Roman" w:hAnsi="Times New Roman"/>
          <w:sz w:val="28"/>
          <w:szCs w:val="28"/>
        </w:rPr>
        <w:t xml:space="preserve"> годом, фактическая численность работников </w:t>
      </w:r>
      <w:r w:rsidR="00582860" w:rsidRPr="00582860">
        <w:rPr>
          <w:rFonts w:ascii="Times New Roman" w:hAnsi="Times New Roman"/>
          <w:sz w:val="28"/>
          <w:szCs w:val="28"/>
        </w:rPr>
        <w:t xml:space="preserve">уменьшилась </w:t>
      </w:r>
      <w:r w:rsidRPr="00582860">
        <w:rPr>
          <w:rFonts w:ascii="Times New Roman" w:hAnsi="Times New Roman"/>
          <w:sz w:val="28"/>
          <w:szCs w:val="28"/>
        </w:rPr>
        <w:t xml:space="preserve">на </w:t>
      </w:r>
      <w:r w:rsidR="00582860" w:rsidRPr="00582860">
        <w:rPr>
          <w:rFonts w:ascii="Times New Roman" w:hAnsi="Times New Roman"/>
          <w:sz w:val="28"/>
          <w:szCs w:val="28"/>
        </w:rPr>
        <w:t>2</w:t>
      </w:r>
      <w:r w:rsidRPr="00582860">
        <w:rPr>
          <w:rFonts w:ascii="Times New Roman" w:hAnsi="Times New Roman"/>
          <w:sz w:val="28"/>
          <w:szCs w:val="28"/>
        </w:rPr>
        <w:t xml:space="preserve"> единиц</w:t>
      </w:r>
      <w:r w:rsidR="00582860" w:rsidRPr="00582860">
        <w:rPr>
          <w:rFonts w:ascii="Times New Roman" w:hAnsi="Times New Roman"/>
          <w:sz w:val="28"/>
          <w:szCs w:val="28"/>
        </w:rPr>
        <w:t>ы</w:t>
      </w:r>
      <w:r w:rsidRPr="00582860">
        <w:rPr>
          <w:rFonts w:ascii="Times New Roman" w:hAnsi="Times New Roman"/>
          <w:sz w:val="28"/>
          <w:szCs w:val="28"/>
        </w:rPr>
        <w:t>.</w:t>
      </w:r>
      <w:r w:rsidRPr="009B361A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776" w:tblpY="1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5529"/>
        <w:gridCol w:w="1701"/>
        <w:gridCol w:w="1701"/>
      </w:tblGrid>
      <w:tr w:rsidR="00DB5629" w:rsidRPr="009B361A" w:rsidTr="002A30C5">
        <w:trPr>
          <w:trHeight w:val="439"/>
        </w:trPr>
        <w:tc>
          <w:tcPr>
            <w:tcW w:w="5920" w:type="dxa"/>
            <w:gridSpan w:val="2"/>
            <w:vMerge w:val="restart"/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61A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61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5629" w:rsidRPr="009B361A" w:rsidTr="002A30C5">
        <w:trPr>
          <w:trHeight w:val="203"/>
        </w:trPr>
        <w:tc>
          <w:tcPr>
            <w:tcW w:w="5920" w:type="dxa"/>
            <w:gridSpan w:val="2"/>
            <w:vMerge/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61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A30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61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A30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5629" w:rsidRPr="009B361A" w:rsidTr="002A30C5">
        <w:trPr>
          <w:trHeight w:val="673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1.1. Всего штатных единиц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B5629" w:rsidRPr="00E32773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159,25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A30C5" w:rsidRPr="00E327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,25</w:t>
            </w:r>
          </w:p>
        </w:tc>
      </w:tr>
      <w:tr w:rsidR="00DB5629" w:rsidRPr="009B361A" w:rsidTr="002A30C5">
        <w:trPr>
          <w:trHeight w:val="583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Фактическая численность работников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32773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2A30C5" w:rsidRPr="00E327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5629" w:rsidRPr="009B361A" w:rsidTr="002A30C5">
        <w:trPr>
          <w:trHeight w:val="344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 xml:space="preserve">Из них имеют: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629" w:rsidRPr="009B361A" w:rsidTr="002A30C5">
        <w:trPr>
          <w:trHeight w:val="284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B5629" w:rsidRPr="009B361A" w:rsidTr="002A30C5">
        <w:trPr>
          <w:trHeight w:val="28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B5629" w:rsidRPr="009B361A" w:rsidTr="002A30C5">
        <w:trPr>
          <w:trHeight w:val="597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Возрастной уровень работников: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629" w:rsidRPr="009B361A" w:rsidTr="002A30C5">
        <w:trPr>
          <w:trHeight w:val="34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B5629" w:rsidRPr="009B361A" w:rsidTr="002A30C5">
        <w:trPr>
          <w:trHeight w:val="329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от 30 до 50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DB5629" w:rsidRPr="009B361A" w:rsidTr="002A30C5">
        <w:trPr>
          <w:trHeight w:val="27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от 50 до 60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B5629" w:rsidRPr="009B361A" w:rsidTr="002A30C5">
        <w:trPr>
          <w:trHeight w:val="242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от 60 лет и выше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B5629" w:rsidRPr="009B361A" w:rsidTr="002A30C5">
        <w:trPr>
          <w:trHeight w:val="435"/>
        </w:trPr>
        <w:tc>
          <w:tcPr>
            <w:tcW w:w="5920" w:type="dxa"/>
            <w:gridSpan w:val="2"/>
            <w:tcBorders>
              <w:top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1.2.Всего медицинских работников</w:t>
            </w: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5629" w:rsidRPr="00E32773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A30C5" w:rsidRPr="00E327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5629" w:rsidRPr="009B361A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5629" w:rsidRPr="009B361A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B5629" w:rsidRPr="009B361A" w:rsidTr="002A30C5">
        <w:trPr>
          <w:trHeight w:val="468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1.3.Всего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32773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E32773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DB5629" w:rsidRPr="009B361A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B5629" w:rsidRPr="009B361A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5629" w:rsidRPr="009B361A" w:rsidTr="002A30C5">
        <w:trPr>
          <w:trHeight w:val="641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 xml:space="preserve">1.4.Всего специалистов: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E32773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DB5629" w:rsidRPr="009B361A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B5629" w:rsidRPr="009B361A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1A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9B361A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629" w:rsidRPr="009B361A" w:rsidTr="002A30C5">
        <w:trPr>
          <w:trHeight w:val="641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1.5.Всего обслуживающего персонала: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32773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E32773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DB5629" w:rsidRPr="009B361A" w:rsidTr="002A30C5">
        <w:trPr>
          <w:trHeight w:val="641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629" w:rsidRPr="00E32773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1.6.Прошли обучение,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32773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E32773" w:rsidRDefault="002A30C5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DB5629" w:rsidRPr="009B361A" w:rsidRDefault="00DB5629" w:rsidP="00BE7DC4">
      <w:pPr>
        <w:tabs>
          <w:tab w:val="left" w:pos="426"/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860" w:rsidRPr="00582860" w:rsidRDefault="00582860" w:rsidP="00DA093B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860">
        <w:rPr>
          <w:rFonts w:ascii="Times New Roman" w:hAnsi="Times New Roman"/>
          <w:sz w:val="28"/>
          <w:szCs w:val="28"/>
        </w:rPr>
        <w:t>Кадровый ресурс – один из важнейших для развития Мурманского центра социальной</w:t>
      </w:r>
      <w:r w:rsidRPr="000E21D7">
        <w:rPr>
          <w:rFonts w:ascii="mceinline" w:hAnsi="mceinline"/>
        </w:rPr>
        <w:t xml:space="preserve"> </w:t>
      </w:r>
      <w:r w:rsidRPr="00582860">
        <w:rPr>
          <w:rFonts w:ascii="Times New Roman" w:hAnsi="Times New Roman"/>
          <w:sz w:val="28"/>
          <w:szCs w:val="28"/>
        </w:rPr>
        <w:t xml:space="preserve">помощи семье и детям. </w:t>
      </w:r>
    </w:p>
    <w:p w:rsidR="00582860" w:rsidRPr="00582860" w:rsidRDefault="00582860" w:rsidP="00DA093B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860">
        <w:rPr>
          <w:rFonts w:ascii="Times New Roman" w:hAnsi="Times New Roman"/>
          <w:sz w:val="28"/>
          <w:szCs w:val="28"/>
        </w:rPr>
        <w:t xml:space="preserve">По состоянию на 31.12.2014 г. процентное соотношение основного и прочего персонала составило – </w:t>
      </w:r>
      <w:r>
        <w:rPr>
          <w:rFonts w:ascii="Times New Roman" w:hAnsi="Times New Roman"/>
          <w:sz w:val="28"/>
          <w:szCs w:val="28"/>
        </w:rPr>
        <w:t>66 / 34</w:t>
      </w:r>
      <w:r w:rsidRPr="00582860">
        <w:rPr>
          <w:rFonts w:ascii="Times New Roman" w:hAnsi="Times New Roman"/>
          <w:sz w:val="28"/>
          <w:szCs w:val="28"/>
        </w:rPr>
        <w:t xml:space="preserve"> %.</w:t>
      </w:r>
    </w:p>
    <w:p w:rsidR="00582860" w:rsidRPr="00582860" w:rsidRDefault="00582860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860">
        <w:rPr>
          <w:rFonts w:ascii="Times New Roman" w:hAnsi="Times New Roman"/>
          <w:sz w:val="28"/>
          <w:szCs w:val="28"/>
        </w:rPr>
        <w:t xml:space="preserve">Штатная численность персонала в 2014 году –150,25 единиц. </w:t>
      </w:r>
    </w:p>
    <w:p w:rsidR="00582860" w:rsidRPr="00582860" w:rsidRDefault="00582860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860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582860">
        <w:rPr>
          <w:rFonts w:ascii="Times New Roman" w:hAnsi="Times New Roman"/>
          <w:sz w:val="28"/>
          <w:szCs w:val="28"/>
        </w:rPr>
        <w:t>педагогических работников, имеющих высшую квалификационную категорию на 2014 год составляет</w:t>
      </w:r>
      <w:proofErr w:type="gramEnd"/>
      <w:r w:rsidRPr="00582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582860">
        <w:rPr>
          <w:rFonts w:ascii="Times New Roman" w:hAnsi="Times New Roman"/>
          <w:sz w:val="28"/>
          <w:szCs w:val="28"/>
        </w:rPr>
        <w:t xml:space="preserve"> человек (</w:t>
      </w:r>
      <w:r w:rsidR="00776A64">
        <w:rPr>
          <w:rFonts w:ascii="Times New Roman" w:hAnsi="Times New Roman"/>
          <w:sz w:val="28"/>
          <w:szCs w:val="28"/>
        </w:rPr>
        <w:t>17</w:t>
      </w:r>
      <w:r w:rsidRPr="00582860">
        <w:rPr>
          <w:rFonts w:ascii="Times New Roman" w:hAnsi="Times New Roman"/>
          <w:sz w:val="28"/>
          <w:szCs w:val="28"/>
        </w:rPr>
        <w:t>%), первую квалификационную категорию на 2014 год составляет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860">
        <w:rPr>
          <w:rFonts w:ascii="Times New Roman" w:hAnsi="Times New Roman"/>
          <w:sz w:val="28"/>
          <w:szCs w:val="28"/>
        </w:rPr>
        <w:t>человек (</w:t>
      </w:r>
      <w:r w:rsidR="00776A64">
        <w:rPr>
          <w:rFonts w:ascii="Times New Roman" w:hAnsi="Times New Roman"/>
          <w:sz w:val="28"/>
          <w:szCs w:val="28"/>
        </w:rPr>
        <w:t>29</w:t>
      </w:r>
      <w:r w:rsidRPr="00582860">
        <w:rPr>
          <w:rFonts w:ascii="Times New Roman" w:hAnsi="Times New Roman"/>
          <w:sz w:val="28"/>
          <w:szCs w:val="28"/>
        </w:rPr>
        <w:t>%), имеют действующую вторую квалификационную категорию 4 человек</w:t>
      </w:r>
      <w:r>
        <w:rPr>
          <w:rFonts w:ascii="Times New Roman" w:hAnsi="Times New Roman"/>
          <w:sz w:val="28"/>
          <w:szCs w:val="28"/>
        </w:rPr>
        <w:t>а</w:t>
      </w:r>
      <w:r w:rsidRPr="00582860">
        <w:rPr>
          <w:rFonts w:ascii="Times New Roman" w:hAnsi="Times New Roman"/>
          <w:sz w:val="28"/>
          <w:szCs w:val="28"/>
        </w:rPr>
        <w:t xml:space="preserve"> (</w:t>
      </w:r>
      <w:r w:rsidR="00776A64">
        <w:rPr>
          <w:rFonts w:ascii="Times New Roman" w:hAnsi="Times New Roman"/>
          <w:sz w:val="28"/>
          <w:szCs w:val="28"/>
        </w:rPr>
        <w:t>11</w:t>
      </w:r>
      <w:r w:rsidRPr="00582860">
        <w:rPr>
          <w:rFonts w:ascii="Times New Roman" w:hAnsi="Times New Roman"/>
          <w:sz w:val="28"/>
          <w:szCs w:val="28"/>
        </w:rPr>
        <w:t>%). Не имеют квалификационной категории 15 человек (</w:t>
      </w:r>
      <w:r w:rsidR="00776A64">
        <w:rPr>
          <w:rFonts w:ascii="Times New Roman" w:hAnsi="Times New Roman"/>
          <w:sz w:val="28"/>
          <w:szCs w:val="28"/>
        </w:rPr>
        <w:t>43</w:t>
      </w:r>
      <w:r w:rsidRPr="00582860">
        <w:rPr>
          <w:rFonts w:ascii="Times New Roman" w:hAnsi="Times New Roman"/>
          <w:sz w:val="28"/>
          <w:szCs w:val="28"/>
        </w:rPr>
        <w:t>%).</w:t>
      </w:r>
    </w:p>
    <w:p w:rsidR="00582860" w:rsidRPr="00582860" w:rsidRDefault="00582860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860">
        <w:rPr>
          <w:rFonts w:ascii="Times New Roman" w:hAnsi="Times New Roman"/>
          <w:sz w:val="28"/>
          <w:szCs w:val="28"/>
        </w:rPr>
        <w:t>На протяжении 2014 года педагогический коллектив Центра систематически повышал свой профессиональный уровень. Повышение квалификации педагогических работников Центра осуществляется в процессе организации внешних курсов повышения квалификации, так в 2014 году на курсы повышения квалификации было направленно – 16специалистов (</w:t>
      </w:r>
      <w:r w:rsidR="00776A64">
        <w:rPr>
          <w:rFonts w:ascii="Times New Roman" w:hAnsi="Times New Roman"/>
          <w:sz w:val="28"/>
          <w:szCs w:val="28"/>
        </w:rPr>
        <w:t>46</w:t>
      </w:r>
      <w:r w:rsidRPr="00582860">
        <w:rPr>
          <w:rFonts w:ascii="Times New Roman" w:hAnsi="Times New Roman"/>
          <w:sz w:val="28"/>
          <w:szCs w:val="28"/>
        </w:rPr>
        <w:t xml:space="preserve">%). </w:t>
      </w:r>
    </w:p>
    <w:p w:rsidR="00582860" w:rsidRDefault="00582860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860">
        <w:rPr>
          <w:rFonts w:ascii="Times New Roman" w:hAnsi="Times New Roman"/>
          <w:sz w:val="28"/>
          <w:szCs w:val="28"/>
        </w:rPr>
        <w:t>За 2014 год прошли аттестацию 28 работников, что составило 19%. Также специалисты Центра ежегодно принимают активное участие в работе обучающих семинаров, научно-практических конференций, форумов, конкурсов профессионального мастерства в различных социальных учреждениях города, области, региона, России.</w:t>
      </w:r>
    </w:p>
    <w:p w:rsidR="009B0E5A" w:rsidRDefault="009B0E5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9B361A" w:rsidRDefault="00063397" w:rsidP="00E276C0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57255" cy="1956391"/>
            <wp:effectExtent l="19050" t="0" r="10145" b="5759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5629" w:rsidRDefault="00DB5629" w:rsidP="00BE7DC4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1C94" w:rsidRDefault="00221C94" w:rsidP="00BE7DC4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629" w:rsidRDefault="00221C94" w:rsidP="00334A63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5926765" cy="2203317"/>
            <wp:effectExtent l="19050" t="0" r="16835" b="648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0E5A" w:rsidRDefault="009B0E5A" w:rsidP="00334A63">
      <w:pPr>
        <w:spacing w:after="0"/>
        <w:jc w:val="both"/>
      </w:pPr>
    </w:p>
    <w:p w:rsidR="00DB5629" w:rsidRDefault="00067CC3" w:rsidP="00334A63">
      <w:pPr>
        <w:spacing w:after="0"/>
        <w:jc w:val="both"/>
      </w:pPr>
      <w:r>
        <w:rPr>
          <w:noProof/>
        </w:rPr>
        <w:drawing>
          <wp:inline distT="0" distB="0" distL="0" distR="0">
            <wp:extent cx="5929305" cy="2222205"/>
            <wp:effectExtent l="19050" t="0" r="14295" b="66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5629" w:rsidRDefault="00DB5629" w:rsidP="00334A63">
      <w:pPr>
        <w:spacing w:after="0"/>
        <w:jc w:val="both"/>
      </w:pPr>
    </w:p>
    <w:p w:rsidR="00DB5629" w:rsidRDefault="00DB5629" w:rsidP="00DA0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C55EA">
        <w:rPr>
          <w:rFonts w:ascii="Times New Roman" w:hAnsi="Times New Roman"/>
          <w:b/>
          <w:sz w:val="28"/>
          <w:szCs w:val="28"/>
        </w:rPr>
        <w:t xml:space="preserve">. Структура </w:t>
      </w:r>
      <w:r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34435D">
        <w:rPr>
          <w:rFonts w:ascii="Times New Roman" w:hAnsi="Times New Roman"/>
          <w:b/>
          <w:sz w:val="28"/>
          <w:szCs w:val="28"/>
        </w:rPr>
        <w:t>и основные направления работы</w:t>
      </w:r>
    </w:p>
    <w:p w:rsidR="0034435D" w:rsidRPr="008432C7" w:rsidRDefault="0034435D" w:rsidP="00DA0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>В состав учреждения входят 6 структурных подразделений:</w:t>
      </w:r>
    </w:p>
    <w:p w:rsidR="006A72E9" w:rsidRPr="008432C7" w:rsidRDefault="006A72E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629" w:rsidRDefault="00DB5629" w:rsidP="00DA09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>Приемное отделение</w:t>
      </w:r>
    </w:p>
    <w:p w:rsidR="009B0E5A" w:rsidRPr="008432C7" w:rsidRDefault="009B0E5A" w:rsidP="00DA09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>Отделение предназначено для проведения первичного приема, оказания</w:t>
      </w:r>
      <w:r w:rsidR="00972409">
        <w:rPr>
          <w:rFonts w:ascii="Times New Roman" w:hAnsi="Times New Roman"/>
          <w:sz w:val="28"/>
          <w:szCs w:val="28"/>
        </w:rPr>
        <w:t xml:space="preserve"> </w:t>
      </w:r>
      <w:r w:rsidRPr="008432C7">
        <w:rPr>
          <w:rFonts w:ascii="Times New Roman" w:hAnsi="Times New Roman"/>
          <w:sz w:val="28"/>
          <w:szCs w:val="28"/>
        </w:rPr>
        <w:t>доврачебной помощи</w:t>
      </w:r>
      <w:r w:rsidR="004C29CF">
        <w:rPr>
          <w:rFonts w:ascii="Times New Roman" w:hAnsi="Times New Roman"/>
          <w:sz w:val="28"/>
          <w:szCs w:val="28"/>
        </w:rPr>
        <w:t>,</w:t>
      </w:r>
      <w:r w:rsidRPr="00843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2C7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8432C7">
        <w:rPr>
          <w:rFonts w:ascii="Times New Roman" w:hAnsi="Times New Roman"/>
          <w:sz w:val="28"/>
          <w:szCs w:val="28"/>
        </w:rPr>
        <w:t xml:space="preserve"> в Учреждение.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п</w:t>
      </w:r>
      <w:r w:rsidRPr="008432C7">
        <w:rPr>
          <w:rFonts w:ascii="Times New Roman" w:hAnsi="Times New Roman"/>
          <w:sz w:val="28"/>
          <w:szCs w:val="28"/>
        </w:rPr>
        <w:t>риемного отделени</w:t>
      </w:r>
      <w:r w:rsidR="00F9468E">
        <w:rPr>
          <w:rFonts w:ascii="Times New Roman" w:hAnsi="Times New Roman"/>
          <w:sz w:val="28"/>
          <w:szCs w:val="28"/>
        </w:rPr>
        <w:t>я</w:t>
      </w:r>
      <w:r w:rsidRPr="008432C7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843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2C7">
        <w:rPr>
          <w:rFonts w:ascii="Times New Roman" w:hAnsi="Times New Roman"/>
          <w:sz w:val="28"/>
          <w:szCs w:val="28"/>
        </w:rPr>
        <w:t>на</w:t>
      </w:r>
      <w:proofErr w:type="gramEnd"/>
      <w:r w:rsidRPr="008432C7">
        <w:rPr>
          <w:rFonts w:ascii="Times New Roman" w:hAnsi="Times New Roman"/>
          <w:sz w:val="28"/>
          <w:szCs w:val="28"/>
        </w:rPr>
        <w:t>:</w:t>
      </w:r>
    </w:p>
    <w:p w:rsidR="00584633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>а) осуществление первоначального изучения санитарно-гигиенического состояния поступивших, состояния их здоровья, особенностей личностного развития и поведения;</w:t>
      </w:r>
    </w:p>
    <w:p w:rsidR="00584633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б) создание банка данных (картотеки) </w:t>
      </w:r>
      <w:proofErr w:type="gramStart"/>
      <w:r w:rsidRPr="008432C7">
        <w:rPr>
          <w:rFonts w:ascii="Times New Roman" w:hAnsi="Times New Roman"/>
          <w:sz w:val="28"/>
          <w:szCs w:val="28"/>
        </w:rPr>
        <w:t>о</w:t>
      </w:r>
      <w:proofErr w:type="gramEnd"/>
      <w:r w:rsidRPr="008432C7">
        <w:rPr>
          <w:rFonts w:ascii="Times New Roman" w:hAnsi="Times New Roman"/>
          <w:sz w:val="28"/>
          <w:szCs w:val="28"/>
        </w:rPr>
        <w:t xml:space="preserve"> поступивших в Центр;</w:t>
      </w:r>
    </w:p>
    <w:p w:rsidR="00584633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432C7">
        <w:rPr>
          <w:rFonts w:ascii="Times New Roman" w:hAnsi="Times New Roman"/>
          <w:sz w:val="28"/>
          <w:szCs w:val="28"/>
        </w:rPr>
        <w:t xml:space="preserve"> оказание доврачебной медицинской и первичной психологической помощи;</w:t>
      </w:r>
    </w:p>
    <w:p w:rsidR="00584633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г) организацию диспансеризации врачами-специалистами; </w:t>
      </w:r>
    </w:p>
    <w:p w:rsidR="00DB5629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32C7">
        <w:rPr>
          <w:rFonts w:ascii="Times New Roman" w:hAnsi="Times New Roman"/>
          <w:sz w:val="28"/>
          <w:szCs w:val="28"/>
        </w:rPr>
        <w:t>д</w:t>
      </w:r>
      <w:proofErr w:type="spellEnd"/>
      <w:r w:rsidRPr="008432C7">
        <w:rPr>
          <w:rFonts w:ascii="Times New Roman" w:hAnsi="Times New Roman"/>
          <w:sz w:val="28"/>
          <w:szCs w:val="28"/>
        </w:rPr>
        <w:t>) распределение в соответствующие подразделения Центра на социальное обслуживание.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DB5629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>Организационно-методическое отделение</w:t>
      </w:r>
    </w:p>
    <w:p w:rsidR="009B0E5A" w:rsidRPr="008432C7" w:rsidRDefault="009B0E5A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Отделение предназначено для достижения высоких качественных результатов в области социального обслуживания населения района, 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/>
          <w:sz w:val="28"/>
          <w:szCs w:val="28"/>
        </w:rPr>
        <w:t>о</w:t>
      </w:r>
      <w:r w:rsidRPr="008432C7">
        <w:rPr>
          <w:rFonts w:ascii="Times New Roman" w:hAnsi="Times New Roman"/>
          <w:sz w:val="28"/>
          <w:szCs w:val="28"/>
        </w:rPr>
        <w:t>рганизационно-методическо</w:t>
      </w:r>
      <w:r>
        <w:rPr>
          <w:rFonts w:ascii="Times New Roman" w:hAnsi="Times New Roman"/>
          <w:sz w:val="28"/>
          <w:szCs w:val="28"/>
        </w:rPr>
        <w:t>го</w:t>
      </w:r>
      <w:r w:rsidR="006A72E9">
        <w:rPr>
          <w:rFonts w:ascii="Times New Roman" w:hAnsi="Times New Roman"/>
          <w:sz w:val="28"/>
          <w:szCs w:val="28"/>
        </w:rPr>
        <w:t xml:space="preserve"> отделения направлен</w:t>
      </w:r>
      <w:r>
        <w:rPr>
          <w:rFonts w:ascii="Times New Roman" w:hAnsi="Times New Roman"/>
          <w:sz w:val="28"/>
          <w:szCs w:val="28"/>
        </w:rPr>
        <w:t>а</w:t>
      </w:r>
      <w:r w:rsidR="00F400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2C7">
        <w:rPr>
          <w:rFonts w:ascii="Times New Roman" w:hAnsi="Times New Roman"/>
          <w:sz w:val="28"/>
          <w:szCs w:val="28"/>
        </w:rPr>
        <w:t>на</w:t>
      </w:r>
      <w:proofErr w:type="gramEnd"/>
      <w:r w:rsidRPr="008432C7">
        <w:rPr>
          <w:rFonts w:ascii="Times New Roman" w:hAnsi="Times New Roman"/>
          <w:sz w:val="28"/>
          <w:szCs w:val="28"/>
        </w:rPr>
        <w:t>: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8432C7">
        <w:rPr>
          <w:rFonts w:ascii="Times New Roman" w:hAnsi="Times New Roman"/>
          <w:sz w:val="28"/>
          <w:szCs w:val="28"/>
        </w:rPr>
        <w:t xml:space="preserve"> осуществление аналитической, статистической, информационной, методической и консультативной деятельности Учреждения; 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8432C7">
        <w:rPr>
          <w:rFonts w:ascii="Times New Roman" w:hAnsi="Times New Roman"/>
          <w:sz w:val="28"/>
          <w:szCs w:val="28"/>
        </w:rPr>
        <w:t xml:space="preserve"> разработку, реализацию, методического сопровождения социальных программ и проектов;</w:t>
      </w:r>
    </w:p>
    <w:p w:rsidR="00DB5629" w:rsidRPr="00800114" w:rsidRDefault="00DB5629" w:rsidP="00DA093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14">
        <w:rPr>
          <w:rFonts w:ascii="Times New Roman" w:hAnsi="Times New Roman"/>
          <w:sz w:val="28"/>
          <w:szCs w:val="28"/>
        </w:rPr>
        <w:t>в) проведение мероприятий по повышению профессионального уровня работников,</w:t>
      </w:r>
      <w:r w:rsidR="00B94147">
        <w:rPr>
          <w:rFonts w:ascii="Times New Roman" w:hAnsi="Times New Roman"/>
          <w:sz w:val="28"/>
          <w:szCs w:val="28"/>
        </w:rPr>
        <w:t xml:space="preserve"> </w:t>
      </w:r>
      <w:r w:rsidRPr="00800114">
        <w:rPr>
          <w:rFonts w:ascii="Times New Roman" w:hAnsi="Times New Roman"/>
          <w:sz w:val="28"/>
          <w:szCs w:val="28"/>
        </w:rPr>
        <w:t xml:space="preserve">оказание содействия аттестуемым педагогическим работникам Учреждения и подведомственных Министерству труда и социального развития Мурманской области учреждений, осуществляющих социальную реабилитацию несовершеннолетних; 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8432C7">
        <w:rPr>
          <w:rFonts w:ascii="Times New Roman" w:hAnsi="Times New Roman"/>
          <w:sz w:val="28"/>
          <w:szCs w:val="28"/>
        </w:rPr>
        <w:t xml:space="preserve"> изучение эффективности деятельности структурных подразделений Учреждения и внесения предложений по повышению ее качества;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8432C7">
        <w:rPr>
          <w:rFonts w:ascii="Times New Roman" w:hAnsi="Times New Roman"/>
          <w:sz w:val="28"/>
          <w:szCs w:val="28"/>
        </w:rPr>
        <w:t>проведение информационных кампаний с целью ознакомления населения с деятельностью Учреждения, в том числе и через средства массовой информации;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8432C7">
        <w:rPr>
          <w:rFonts w:ascii="Times New Roman" w:hAnsi="Times New Roman"/>
          <w:sz w:val="28"/>
          <w:szCs w:val="28"/>
        </w:rPr>
        <w:t xml:space="preserve"> предоставление мониторинга в Министерство труда и социального развития Мурманской области;   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8432C7">
        <w:rPr>
          <w:rFonts w:ascii="Times New Roman" w:hAnsi="Times New Roman"/>
          <w:sz w:val="28"/>
          <w:szCs w:val="28"/>
        </w:rPr>
        <w:t xml:space="preserve"> участие в реализации долгосрочных целевых программ Мурманской области в части подготовки информации по итогам работы.</w:t>
      </w:r>
    </w:p>
    <w:p w:rsidR="00DB5629" w:rsidRDefault="00DB5629" w:rsidP="00DA093B">
      <w:pPr>
        <w:tabs>
          <w:tab w:val="left" w:pos="426"/>
        </w:tabs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Default="00DB5629" w:rsidP="00DA093B">
      <w:pPr>
        <w:tabs>
          <w:tab w:val="left" w:pos="426"/>
        </w:tabs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>Отделение реабилитации несовершеннолетних с ограниченными умственными и физическими возможностями со службой домашнего сопровождения семей с детьми-инвалидами</w:t>
      </w:r>
    </w:p>
    <w:p w:rsidR="009B0E5A" w:rsidRPr="008432C7" w:rsidRDefault="009B0E5A" w:rsidP="00DA093B">
      <w:pPr>
        <w:tabs>
          <w:tab w:val="left" w:pos="426"/>
        </w:tabs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8432C7" w:rsidRDefault="00DB5629" w:rsidP="00DA093B">
      <w:pPr>
        <w:tabs>
          <w:tab w:val="left" w:pos="426"/>
        </w:tabs>
        <w:spacing w:after="0" w:line="240" w:lineRule="auto"/>
        <w:ind w:left="1" w:firstLine="719"/>
        <w:contextualSpacing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>Отделение предназначено для реабилитации (психолого-социальной, социально-педагогической, социально-медицинской, социально-бытовой, социально-трудовой) в условиях дневного пребывания детей с отклонениями в физическом и умственном развитии, а также обучения родителей особенностям их воспитания и методикам реабилитации.</w:t>
      </w:r>
    </w:p>
    <w:p w:rsidR="00DB5629" w:rsidRPr="008432C7" w:rsidRDefault="00DB5629" w:rsidP="00DA093B">
      <w:pPr>
        <w:tabs>
          <w:tab w:val="left" w:pos="426"/>
        </w:tabs>
        <w:spacing w:after="0" w:line="240" w:lineRule="auto"/>
        <w:ind w:left="1" w:firstLine="719"/>
        <w:contextualSpacing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</w:t>
      </w:r>
      <w:r w:rsidRPr="008432C7">
        <w:rPr>
          <w:rFonts w:ascii="Times New Roman" w:hAnsi="Times New Roman"/>
          <w:sz w:val="28"/>
          <w:szCs w:val="28"/>
        </w:rPr>
        <w:t>тделения реабилитации несовершеннолетних с ограниченными умственными и физическими возможностями со службой домашнего сопровождения семей с детьми-инвалидами направлен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8432C7">
        <w:rPr>
          <w:rFonts w:ascii="Times New Roman" w:hAnsi="Times New Roman"/>
          <w:sz w:val="28"/>
          <w:szCs w:val="28"/>
        </w:rPr>
        <w:t>на</w:t>
      </w:r>
      <w:proofErr w:type="gramEnd"/>
      <w:r w:rsidRPr="008432C7">
        <w:rPr>
          <w:rFonts w:ascii="Times New Roman" w:hAnsi="Times New Roman"/>
          <w:sz w:val="28"/>
          <w:szCs w:val="28"/>
        </w:rPr>
        <w:t>:</w:t>
      </w:r>
    </w:p>
    <w:p w:rsidR="00DB5629" w:rsidRPr="008432C7" w:rsidRDefault="00DB5629" w:rsidP="00DA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8432C7">
        <w:rPr>
          <w:rFonts w:ascii="Times New Roman" w:hAnsi="Times New Roman"/>
          <w:sz w:val="28"/>
          <w:szCs w:val="28"/>
        </w:rPr>
        <w:t xml:space="preserve"> участие в разработке и обосновании внутриучрежденческой программы реабилитации несовершеннолетних, оценки эффективности проведенных реабилитационных мероприятий, составлении рекомендаций с учетом </w:t>
      </w:r>
      <w:proofErr w:type="gramStart"/>
      <w:r w:rsidRPr="008432C7">
        <w:rPr>
          <w:rFonts w:ascii="Times New Roman" w:hAnsi="Times New Roman"/>
          <w:sz w:val="28"/>
          <w:szCs w:val="28"/>
        </w:rPr>
        <w:t>достигнутого</w:t>
      </w:r>
      <w:proofErr w:type="gramEnd"/>
      <w:r w:rsidRPr="008432C7">
        <w:rPr>
          <w:rFonts w:ascii="Times New Roman" w:hAnsi="Times New Roman"/>
          <w:sz w:val="28"/>
          <w:szCs w:val="28"/>
        </w:rPr>
        <w:t xml:space="preserve">; 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согласование и координация </w:t>
      </w:r>
      <w:r w:rsidRPr="008432C7">
        <w:rPr>
          <w:rFonts w:ascii="Times New Roman" w:hAnsi="Times New Roman"/>
          <w:sz w:val="28"/>
          <w:szCs w:val="28"/>
        </w:rPr>
        <w:t>своей деятельности с лечебными учреждениями Мурманской области;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432C7">
        <w:rPr>
          <w:rFonts w:ascii="Times New Roman" w:hAnsi="Times New Roman"/>
          <w:sz w:val="28"/>
          <w:szCs w:val="28"/>
        </w:rPr>
        <w:t>направление несовершеннолетних, проходящих реабилитацию в отделении, по согласованию с органами и учреждениями здравоохранения в лечебные учреждения для получения специализированной медицинской помощи;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8432C7">
        <w:rPr>
          <w:rFonts w:ascii="Times New Roman" w:hAnsi="Times New Roman"/>
          <w:sz w:val="28"/>
          <w:szCs w:val="28"/>
        </w:rPr>
        <w:t xml:space="preserve"> взаимодействие специалистов отделения с родителями (законными представителями) для достижения непрерывности процесса реабилитационных мероприятий. Обучение родителей основам медико-</w:t>
      </w:r>
      <w:r w:rsidRPr="008432C7">
        <w:rPr>
          <w:rFonts w:ascii="Times New Roman" w:hAnsi="Times New Roman"/>
          <w:sz w:val="28"/>
          <w:szCs w:val="28"/>
        </w:rPr>
        <w:lastRenderedPageBreak/>
        <w:t>социальных знаний, навыкам, умениям для проведения реабилитационных мероприятий в домашних условиях;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осуществление физиотерапевтических процедур, лечебного и профилактического массажа, физкультурно-оздоровительных и других мероприятий;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8432C7">
        <w:rPr>
          <w:rFonts w:ascii="Times New Roman" w:hAnsi="Times New Roman"/>
          <w:sz w:val="28"/>
          <w:szCs w:val="28"/>
        </w:rPr>
        <w:t>оказание консультативной помощи;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8432C7">
        <w:rPr>
          <w:rFonts w:ascii="Times New Roman" w:hAnsi="Times New Roman"/>
          <w:sz w:val="28"/>
          <w:szCs w:val="28"/>
        </w:rPr>
        <w:t xml:space="preserve"> проведение комплекса реабилитационных мероприятий детям, посещающим группы дневного и ночного пребывания;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проведение санитарно-просветительской работы среди детей и родителей, а также среди сотрудников отделения;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8432C7">
        <w:rPr>
          <w:rFonts w:ascii="Times New Roman" w:hAnsi="Times New Roman"/>
          <w:sz w:val="28"/>
          <w:szCs w:val="28"/>
        </w:rPr>
        <w:t xml:space="preserve"> освоение и использование как традиционных, так и инновационных</w:t>
      </w:r>
      <w:r w:rsidR="00F40007">
        <w:rPr>
          <w:rFonts w:ascii="Times New Roman" w:hAnsi="Times New Roman"/>
          <w:sz w:val="28"/>
          <w:szCs w:val="28"/>
        </w:rPr>
        <w:t xml:space="preserve"> </w:t>
      </w:r>
      <w:r w:rsidRPr="008432C7">
        <w:rPr>
          <w:rFonts w:ascii="Times New Roman" w:hAnsi="Times New Roman"/>
          <w:sz w:val="28"/>
          <w:szCs w:val="28"/>
        </w:rPr>
        <w:t>методик и технологий медико-социальной реабилитации.</w:t>
      </w:r>
    </w:p>
    <w:p w:rsidR="00DB5629" w:rsidRPr="008432C7" w:rsidRDefault="00DB5629" w:rsidP="00DA09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Pr="008432C7">
        <w:rPr>
          <w:rFonts w:ascii="Times New Roman" w:hAnsi="Times New Roman"/>
          <w:sz w:val="28"/>
          <w:szCs w:val="28"/>
        </w:rPr>
        <w:t xml:space="preserve"> психолого-педагогическая диагностика психофизического, интеллектуального, эмоционального развития ребенка и изучение его склонностей и способностей, степени готовности к обучению в школе;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Pr="008432C7">
        <w:rPr>
          <w:rFonts w:ascii="Times New Roman" w:hAnsi="Times New Roman"/>
          <w:sz w:val="28"/>
          <w:szCs w:val="28"/>
        </w:rPr>
        <w:t xml:space="preserve"> психологическая коррекция нарушений общения у детей, искажений в психическом развитии ребенка, неблагоприятных форм эмоционального реагирования и стереотипов поведения;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Pr="008432C7">
        <w:rPr>
          <w:rFonts w:ascii="Times New Roman" w:hAnsi="Times New Roman"/>
          <w:sz w:val="28"/>
          <w:szCs w:val="28"/>
        </w:rPr>
        <w:t xml:space="preserve"> организация коррекционно-развивающего и компенсирующего обучения;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обучение родителей психотерапевтическим и </w:t>
      </w:r>
      <w:proofErr w:type="spellStart"/>
      <w:r w:rsidRPr="008432C7">
        <w:rPr>
          <w:rFonts w:ascii="Times New Roman" w:hAnsi="Times New Roman"/>
          <w:sz w:val="28"/>
          <w:szCs w:val="28"/>
        </w:rPr>
        <w:t>психокоррекционным</w:t>
      </w:r>
      <w:proofErr w:type="spellEnd"/>
      <w:r w:rsidRPr="008432C7">
        <w:rPr>
          <w:rFonts w:ascii="Times New Roman" w:hAnsi="Times New Roman"/>
          <w:sz w:val="28"/>
          <w:szCs w:val="28"/>
        </w:rPr>
        <w:t xml:space="preserve"> приемам поддержания психического и физического здоровья ребенка, его воспитания и обучения;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</w:t>
      </w:r>
      <w:r w:rsidRPr="008432C7">
        <w:rPr>
          <w:rFonts w:ascii="Times New Roman" w:hAnsi="Times New Roman"/>
          <w:sz w:val="28"/>
          <w:szCs w:val="28"/>
        </w:rPr>
        <w:t xml:space="preserve"> совместно с органами образования определение формы обучения детей с ограниченными возможностями в зависимости от их возраста и состояния здоровья; 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освоение и использование современных методик и технологий в системе психолого-педагогической коррекции;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осуществление патронажа семей, имеющих детей-инвалидов;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</w:t>
      </w:r>
      <w:r w:rsidRPr="008432C7">
        <w:rPr>
          <w:rFonts w:ascii="Times New Roman" w:hAnsi="Times New Roman"/>
          <w:sz w:val="28"/>
          <w:szCs w:val="28"/>
        </w:rPr>
        <w:t xml:space="preserve"> осуществление домашнего сопровождения семей с детьм</w:t>
      </w:r>
      <w:proofErr w:type="gramStart"/>
      <w:r w:rsidRPr="008432C7">
        <w:rPr>
          <w:rFonts w:ascii="Times New Roman" w:hAnsi="Times New Roman"/>
          <w:sz w:val="28"/>
          <w:szCs w:val="28"/>
        </w:rPr>
        <w:t>и-</w:t>
      </w:r>
      <w:proofErr w:type="gramEnd"/>
      <w:r w:rsidRPr="008432C7">
        <w:rPr>
          <w:rFonts w:ascii="Times New Roman" w:hAnsi="Times New Roman"/>
          <w:sz w:val="28"/>
          <w:szCs w:val="28"/>
        </w:rPr>
        <w:t xml:space="preserve"> инвалидами;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</w:t>
      </w:r>
      <w:r w:rsidRPr="008432C7">
        <w:rPr>
          <w:rFonts w:ascii="Times New Roman" w:hAnsi="Times New Roman"/>
          <w:sz w:val="28"/>
          <w:szCs w:val="28"/>
        </w:rPr>
        <w:t xml:space="preserve"> взаимодействие с родителями (законными представителями) с целью оптимизации системы внутрисемейных отношений, создания благоприятного семейного микроклимата, повышения информированности родителей о потенциальных возможностях ребенка, его жизненных перспективах и различных аспектах реабилитации;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у)</w:t>
      </w:r>
      <w:r w:rsidRPr="008432C7">
        <w:rPr>
          <w:rFonts w:ascii="Times New Roman" w:hAnsi="Times New Roman"/>
          <w:sz w:val="28"/>
          <w:szCs w:val="28"/>
        </w:rPr>
        <w:t xml:space="preserve"> поэтап</w:t>
      </w:r>
      <w:r>
        <w:rPr>
          <w:rFonts w:ascii="Times New Roman" w:hAnsi="Times New Roman"/>
          <w:sz w:val="28"/>
          <w:szCs w:val="28"/>
        </w:rPr>
        <w:t xml:space="preserve">ная реализация индивидуальных </w:t>
      </w:r>
      <w:r w:rsidRPr="008432C7">
        <w:rPr>
          <w:rFonts w:ascii="Times New Roman" w:hAnsi="Times New Roman"/>
          <w:sz w:val="28"/>
          <w:szCs w:val="28"/>
        </w:rPr>
        <w:t xml:space="preserve">программ реабилитации, разработанных </w:t>
      </w:r>
      <w:proofErr w:type="spellStart"/>
      <w:r w:rsidRPr="008432C7">
        <w:rPr>
          <w:rFonts w:ascii="Times New Roman" w:hAnsi="Times New Roman"/>
          <w:sz w:val="28"/>
          <w:szCs w:val="28"/>
        </w:rPr>
        <w:t>психолого-медико-педагогическим</w:t>
      </w:r>
      <w:proofErr w:type="spellEnd"/>
      <w:r w:rsidRPr="008432C7">
        <w:rPr>
          <w:rFonts w:ascii="Times New Roman" w:hAnsi="Times New Roman"/>
          <w:sz w:val="28"/>
          <w:szCs w:val="28"/>
        </w:rPr>
        <w:t xml:space="preserve"> консилиумом Отделения; 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организация досуга детей в зависимости от возраста и состояния здоровья несовершеннолетнего, обучения навыкам самообслуживания, поведения, самоконтроля, общения;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оказание консультативной помощи семьям;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проведение работы по профориентации детей-инвалидов;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ч)</w:t>
      </w:r>
      <w:r w:rsidRPr="008432C7">
        <w:rPr>
          <w:rFonts w:ascii="Times New Roman" w:hAnsi="Times New Roman"/>
          <w:sz w:val="28"/>
          <w:szCs w:val="28"/>
        </w:rPr>
        <w:t xml:space="preserve"> проведение работы с родителями в целях реализации преемственности реабилитационных мероприятий и адаптации детей в семье.</w:t>
      </w:r>
    </w:p>
    <w:p w:rsidR="00DB5629" w:rsidRDefault="00DB5629" w:rsidP="00DA093B">
      <w:pPr>
        <w:spacing w:after="0" w:line="240" w:lineRule="auto"/>
        <w:ind w:left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251C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lastRenderedPageBreak/>
        <w:t>Отделение помощи женщинам, оказавшимся в трудной жизненной ситуации и постинтернатной адаптации</w:t>
      </w:r>
      <w:r w:rsidR="002E251C">
        <w:rPr>
          <w:rFonts w:ascii="Times New Roman" w:hAnsi="Times New Roman"/>
          <w:b/>
          <w:sz w:val="28"/>
          <w:szCs w:val="28"/>
        </w:rPr>
        <w:t xml:space="preserve"> </w:t>
      </w:r>
      <w:r w:rsidRPr="008432C7">
        <w:rPr>
          <w:rFonts w:ascii="Times New Roman" w:hAnsi="Times New Roman"/>
          <w:b/>
          <w:sz w:val="28"/>
          <w:szCs w:val="28"/>
        </w:rPr>
        <w:t xml:space="preserve">со службой </w:t>
      </w:r>
    </w:p>
    <w:p w:rsidR="00DB5629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>детского телефона доверия</w:t>
      </w:r>
    </w:p>
    <w:p w:rsidR="009B0E5A" w:rsidRDefault="009B0E5A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DE0915" w:rsidRDefault="00DB5629" w:rsidP="00DA093B">
      <w:pPr>
        <w:spacing w:after="0" w:line="240" w:lineRule="auto"/>
        <w:ind w:left="1" w:firstLine="56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432C7">
        <w:rPr>
          <w:rFonts w:ascii="Times New Roman" w:hAnsi="Times New Roman"/>
          <w:sz w:val="28"/>
          <w:szCs w:val="28"/>
        </w:rPr>
        <w:t>Отделение предназначено для оказания комплексной помощи женщинам, оказавшимся в трудной жизненной ситуации. Предоставление социально-бытовых, социально-правовых, социально - психологических, социально-экономических, социально-медицинских услуг (временно или на разовой основе) лицам из числа детей-сирот и детей, оставшихся без попечения родителей в возрасте от 18 до 23 лет, женщинам, женщинам с несовершеннолетними детьми, оказавшимся в трудной жизненной ситуации. Предоставление психологической помощи по телефону, а именно: оказание консультативно – психологической помощи, в том числе экстренной, выявление случаев жестокого обращения с детьми и предоставление иной помощи.</w:t>
      </w:r>
    </w:p>
    <w:p w:rsidR="00DB5629" w:rsidRPr="008432C7" w:rsidRDefault="00DB5629" w:rsidP="00DA093B">
      <w:pPr>
        <w:spacing w:after="0" w:line="240" w:lineRule="auto"/>
        <w:ind w:left="1"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</w:t>
      </w:r>
      <w:r w:rsidRPr="008432C7">
        <w:rPr>
          <w:rFonts w:ascii="Times New Roman" w:hAnsi="Times New Roman"/>
          <w:sz w:val="28"/>
          <w:szCs w:val="28"/>
        </w:rPr>
        <w:t>тделения помощи женщинам, оказавшимся в трудной жизненной ситуации и постинтернатной адаптации со службой дет</w:t>
      </w:r>
      <w:r w:rsidR="006A72E9">
        <w:rPr>
          <w:rFonts w:ascii="Times New Roman" w:hAnsi="Times New Roman"/>
          <w:sz w:val="28"/>
          <w:szCs w:val="28"/>
        </w:rPr>
        <w:t>ского телефона доверия направле</w:t>
      </w:r>
      <w:r w:rsidRPr="008432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0B04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2C7">
        <w:rPr>
          <w:rFonts w:ascii="Times New Roman" w:hAnsi="Times New Roman"/>
          <w:sz w:val="28"/>
          <w:szCs w:val="28"/>
        </w:rPr>
        <w:t>на</w:t>
      </w:r>
      <w:proofErr w:type="gramEnd"/>
      <w:r w:rsidRPr="008432C7">
        <w:rPr>
          <w:rFonts w:ascii="Times New Roman" w:hAnsi="Times New Roman"/>
          <w:sz w:val="28"/>
          <w:szCs w:val="28"/>
        </w:rPr>
        <w:t>: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8432C7">
        <w:rPr>
          <w:rFonts w:ascii="Times New Roman" w:hAnsi="Times New Roman"/>
          <w:sz w:val="28"/>
          <w:szCs w:val="28"/>
        </w:rPr>
        <w:t xml:space="preserve"> предоставление государственной услуги «Организация </w:t>
      </w:r>
      <w:proofErr w:type="spellStart"/>
      <w:r w:rsidRPr="008432C7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8432C7">
        <w:rPr>
          <w:rFonts w:ascii="Times New Roman" w:hAnsi="Times New Roman"/>
          <w:sz w:val="28"/>
          <w:szCs w:val="28"/>
        </w:rPr>
        <w:t xml:space="preserve"> патроната над лицами из числа детей-сирот и детей, оставшихся без попечения родителей»;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8432C7">
        <w:rPr>
          <w:rFonts w:ascii="Times New Roman" w:hAnsi="Times New Roman"/>
          <w:sz w:val="28"/>
          <w:szCs w:val="28"/>
        </w:rPr>
        <w:t xml:space="preserve"> предоставление государственной услуги «Зачисление женщин и женщин с детьми, оказавшихся в трудной жизненной ситуации, в учреждения (отделения) социального обслуживания населения»;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432C7">
        <w:rPr>
          <w:rFonts w:ascii="Times New Roman" w:hAnsi="Times New Roman"/>
          <w:sz w:val="28"/>
          <w:szCs w:val="28"/>
        </w:rPr>
        <w:t xml:space="preserve"> предоставление психологической помощи, том числе экстренной, в рамках службы «Единый общероссийский Детский телефон доверия»;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8432C7">
        <w:rPr>
          <w:rFonts w:ascii="Times New Roman" w:hAnsi="Times New Roman"/>
          <w:sz w:val="28"/>
          <w:szCs w:val="28"/>
        </w:rPr>
        <w:t xml:space="preserve"> профилактику семейного и детского неблагополучия, в том числе домашнего насилия и жестокого обращения с детьми.</w:t>
      </w:r>
    </w:p>
    <w:p w:rsidR="00DB5629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0E5A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 xml:space="preserve">Отделение для несовершеннолетних, нуждающихся </w:t>
      </w:r>
    </w:p>
    <w:p w:rsidR="00DB5629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 xml:space="preserve">в социальной </w:t>
      </w:r>
      <w:r w:rsidR="006A72E9">
        <w:rPr>
          <w:rFonts w:ascii="Times New Roman" w:hAnsi="Times New Roman"/>
          <w:b/>
          <w:sz w:val="28"/>
          <w:szCs w:val="28"/>
        </w:rPr>
        <w:t>реабилитации</w:t>
      </w:r>
    </w:p>
    <w:p w:rsidR="009B0E5A" w:rsidRPr="008432C7" w:rsidRDefault="009B0E5A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8432C7" w:rsidRDefault="00DB5629" w:rsidP="00DA09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Отделение предназначено для обеспечения временного проживания на полном государственном обеспечении и дневного пребывания несовершеннолетних, оказавшихся в трудной жизненной ситуации. Оказания социальной, психологической и иной помощи несовершеннолетним, их родителям (законным представителям) в ликвидации трудной жизненной ситуации, восстановлении социального статуса несовершеннолетних в коллективах по месту учёбы, работы, жительства. Осуществления социального патронажа несовершеннолетних, семей, имеющих детей, находящихся в трудной жизненной ситуации и нуждающихся в социальной реабилитации. </w:t>
      </w:r>
    </w:p>
    <w:p w:rsidR="00DB5629" w:rsidRPr="008432C7" w:rsidRDefault="00DB5629" w:rsidP="00DA093B">
      <w:pPr>
        <w:spacing w:after="0" w:line="240" w:lineRule="auto"/>
        <w:ind w:left="1"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</w:t>
      </w:r>
      <w:r w:rsidRPr="008432C7">
        <w:rPr>
          <w:rFonts w:ascii="Times New Roman" w:hAnsi="Times New Roman"/>
          <w:sz w:val="28"/>
          <w:szCs w:val="28"/>
        </w:rPr>
        <w:t xml:space="preserve">тделения для несовершеннолетних, нуждающихся в социальной </w:t>
      </w:r>
      <w:r>
        <w:rPr>
          <w:rFonts w:ascii="Times New Roman" w:hAnsi="Times New Roman"/>
          <w:sz w:val="28"/>
          <w:szCs w:val="28"/>
        </w:rPr>
        <w:t>реабилитации</w:t>
      </w:r>
      <w:r w:rsidRPr="008432C7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="000B04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2C7">
        <w:rPr>
          <w:rFonts w:ascii="Times New Roman" w:hAnsi="Times New Roman"/>
          <w:sz w:val="28"/>
          <w:szCs w:val="28"/>
        </w:rPr>
        <w:t>на</w:t>
      </w:r>
      <w:proofErr w:type="gramEnd"/>
      <w:r w:rsidRPr="008432C7">
        <w:rPr>
          <w:rFonts w:ascii="Times New Roman" w:hAnsi="Times New Roman"/>
          <w:sz w:val="28"/>
          <w:szCs w:val="28"/>
        </w:rPr>
        <w:t>: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8432C7">
        <w:rPr>
          <w:rFonts w:ascii="Times New Roman" w:hAnsi="Times New Roman"/>
          <w:sz w:val="28"/>
          <w:szCs w:val="28"/>
        </w:rPr>
        <w:t xml:space="preserve"> обеспечение временного проживания несовершеннолетних, оказавшихся в трудной жизненной ситуации;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Pr="008432C7">
        <w:rPr>
          <w:rFonts w:ascii="Times New Roman" w:hAnsi="Times New Roman"/>
          <w:sz w:val="28"/>
          <w:szCs w:val="28"/>
        </w:rPr>
        <w:t xml:space="preserve"> участие в выявлении и устранении причин и условий, способствующих безнадзорности и беспризорности несовершеннолетних;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432C7">
        <w:rPr>
          <w:rFonts w:ascii="Times New Roman" w:hAnsi="Times New Roman"/>
          <w:sz w:val="28"/>
          <w:szCs w:val="28"/>
        </w:rPr>
        <w:t xml:space="preserve"> оказание помощи в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8432C7">
        <w:rPr>
          <w:rFonts w:ascii="Times New Roman" w:hAnsi="Times New Roman"/>
          <w:sz w:val="28"/>
          <w:szCs w:val="28"/>
        </w:rPr>
        <w:t xml:space="preserve"> оказание социальной, психологической и иной помощи несовершеннолетним, их родителям (законным представителям) в ликвидации трудной жизненной ситуации;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разраб</w:t>
      </w:r>
      <w:r>
        <w:rPr>
          <w:rFonts w:ascii="Times New Roman" w:hAnsi="Times New Roman"/>
          <w:sz w:val="28"/>
          <w:szCs w:val="28"/>
        </w:rPr>
        <w:t>о</w:t>
      </w:r>
      <w:r w:rsidRPr="008432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ку</w:t>
      </w:r>
      <w:r w:rsidRPr="008432C7">
        <w:rPr>
          <w:rFonts w:ascii="Times New Roman" w:hAnsi="Times New Roman"/>
          <w:sz w:val="28"/>
          <w:szCs w:val="28"/>
        </w:rPr>
        <w:t xml:space="preserve"> и реализацию программы социальной реабилитации несовершеннолетних, направленные на выход из трудной жизненной ситуации;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8432C7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8432C7">
        <w:rPr>
          <w:rFonts w:ascii="Times New Roman" w:hAnsi="Times New Roman"/>
          <w:sz w:val="28"/>
          <w:szCs w:val="28"/>
        </w:rPr>
        <w:t xml:space="preserve"> организацию медицинского обслуживания и содействия в получении образования несовершеннолетними;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содействие органам опеки и попечительства в устройстве несовершеннолетних, оставшихся без попечения родителей;</w:t>
      </w:r>
    </w:p>
    <w:p w:rsidR="00DB5629" w:rsidRPr="00E16744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8432C7">
        <w:rPr>
          <w:rFonts w:ascii="Times New Roman" w:hAnsi="Times New Roman"/>
          <w:sz w:val="28"/>
          <w:szCs w:val="28"/>
        </w:rPr>
        <w:t xml:space="preserve"> уведомление родителей несовершеннолетних (их законных представителей), органы опеки и попечительства о нахождении детей в Отделении Центра.</w:t>
      </w:r>
    </w:p>
    <w:p w:rsidR="00DB5629" w:rsidRDefault="00DB5629" w:rsidP="00DA093B">
      <w:pPr>
        <w:spacing w:after="0" w:line="240" w:lineRule="auto"/>
        <w:ind w:left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5629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>Консультативное отделение</w:t>
      </w:r>
    </w:p>
    <w:p w:rsidR="009B0E5A" w:rsidRPr="008432C7" w:rsidRDefault="009B0E5A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8432C7" w:rsidRDefault="00DB5629" w:rsidP="00DA09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>Отделение предназначено для оказания помощи семьям и несовершеннолетним, находящимся в трудной жизненной ситуации, в реализации их законных прав и интересов.</w:t>
      </w:r>
    </w:p>
    <w:p w:rsidR="00DB5629" w:rsidRPr="008432C7" w:rsidRDefault="00DB5629" w:rsidP="00DA093B">
      <w:pPr>
        <w:spacing w:after="0" w:line="240" w:lineRule="auto"/>
        <w:ind w:left="1"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к</w:t>
      </w:r>
      <w:r w:rsidRPr="008432C7">
        <w:rPr>
          <w:rFonts w:ascii="Times New Roman" w:hAnsi="Times New Roman"/>
          <w:sz w:val="28"/>
          <w:szCs w:val="28"/>
        </w:rPr>
        <w:t>онсультативного отделения направлен</w:t>
      </w:r>
      <w:r>
        <w:rPr>
          <w:rFonts w:ascii="Times New Roman" w:hAnsi="Times New Roman"/>
          <w:sz w:val="28"/>
          <w:szCs w:val="28"/>
        </w:rPr>
        <w:t>а</w:t>
      </w:r>
      <w:r w:rsidR="009868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2C7">
        <w:rPr>
          <w:rFonts w:ascii="Times New Roman" w:hAnsi="Times New Roman"/>
          <w:sz w:val="28"/>
          <w:szCs w:val="28"/>
        </w:rPr>
        <w:t>на</w:t>
      </w:r>
      <w:proofErr w:type="gramEnd"/>
      <w:r w:rsidRPr="008432C7">
        <w:rPr>
          <w:rFonts w:ascii="Times New Roman" w:hAnsi="Times New Roman"/>
          <w:sz w:val="28"/>
          <w:szCs w:val="28"/>
        </w:rPr>
        <w:t>: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а) психологическое, педагогическое и правовое консультирование семей, имеющих поведенческие проблемы и воспитывающихся в неблагополучных семьях; 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б)</w:t>
      </w:r>
      <w:r w:rsidRPr="008432C7">
        <w:rPr>
          <w:rFonts w:ascii="Times New Roman" w:hAnsi="Times New Roman"/>
          <w:sz w:val="28"/>
          <w:szCs w:val="28"/>
        </w:rPr>
        <w:t xml:space="preserve"> осуществление социального патронажа семей, семей с детьми, несовершеннолетних, оказавшихся в трудной жизненной ситуации;</w:t>
      </w:r>
    </w:p>
    <w:p w:rsidR="00DB5629" w:rsidRPr="008432C7" w:rsidRDefault="00DB5629" w:rsidP="00DA093B">
      <w:pPr>
        <w:tabs>
          <w:tab w:val="left" w:pos="720"/>
          <w:tab w:val="left" w:pos="9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432C7">
        <w:rPr>
          <w:rFonts w:ascii="Times New Roman" w:hAnsi="Times New Roman"/>
          <w:sz w:val="28"/>
          <w:szCs w:val="28"/>
        </w:rPr>
        <w:t xml:space="preserve"> осуществление взаимодействия с государственными и негосударственными органами, организациями и учреждениями (здравоохранения, образования, службы занятости и т.д.), а также общественными и религиозными объединениями в оказании комплексной социальной помощи семьям, семьям с детьми, несовершеннолетними, оказавшимся в трудной жизненной ситуации;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8432C7">
        <w:rPr>
          <w:rFonts w:ascii="Times New Roman" w:hAnsi="Times New Roman"/>
          <w:sz w:val="28"/>
          <w:szCs w:val="28"/>
        </w:rPr>
        <w:t xml:space="preserve"> оказание содействия органам опеки и попечительства в дальнейшем устройстве несовершеннолетних, проживающих в учреждении, в семью, </w:t>
      </w:r>
      <w:proofErr w:type="spellStart"/>
      <w:r w:rsidRPr="008432C7">
        <w:rPr>
          <w:rFonts w:ascii="Times New Roman" w:hAnsi="Times New Roman"/>
          <w:sz w:val="28"/>
          <w:szCs w:val="28"/>
        </w:rPr>
        <w:t>интернатное</w:t>
      </w:r>
      <w:proofErr w:type="spellEnd"/>
      <w:r w:rsidRPr="008432C7">
        <w:rPr>
          <w:rFonts w:ascii="Times New Roman" w:hAnsi="Times New Roman"/>
          <w:sz w:val="28"/>
          <w:szCs w:val="28"/>
        </w:rPr>
        <w:t xml:space="preserve"> учреждение, на усыновление, под опеку (попечительство), в приёмную семью в установленном порядке;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организацию социально-психологической, педагогической, правовой подготовки несовершеннолетних к приёму в семью;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8432C7">
        <w:rPr>
          <w:rFonts w:ascii="Times New Roman" w:hAnsi="Times New Roman"/>
          <w:sz w:val="28"/>
          <w:szCs w:val="28"/>
        </w:rPr>
        <w:t xml:space="preserve"> организацию работы по разработке, апробации и внедрению новых социальных технологий по направлению деятельности отделения;</w:t>
      </w:r>
    </w:p>
    <w:p w:rsidR="00DB5629" w:rsidRPr="008432C7" w:rsidRDefault="00DB5629" w:rsidP="00DA0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ж)</w:t>
      </w:r>
      <w:r w:rsidRPr="008432C7">
        <w:rPr>
          <w:rFonts w:ascii="Times New Roman" w:hAnsi="Times New Roman"/>
          <w:sz w:val="28"/>
          <w:szCs w:val="28"/>
        </w:rPr>
        <w:t xml:space="preserve"> содействие семьям и детям, находящимся в трудной жизненной ситуации, в получении ими предусмотренных законодательством Российской </w:t>
      </w:r>
      <w:r w:rsidRPr="008432C7">
        <w:rPr>
          <w:rFonts w:ascii="Times New Roman" w:hAnsi="Times New Roman"/>
          <w:sz w:val="28"/>
          <w:szCs w:val="28"/>
        </w:rPr>
        <w:lastRenderedPageBreak/>
        <w:t>Федерации и Мурманской области мер социальной поддержки и социальных услуг;</w:t>
      </w:r>
      <w:proofErr w:type="gramEnd"/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32C7">
        <w:rPr>
          <w:rFonts w:ascii="Times New Roman" w:hAnsi="Times New Roman"/>
          <w:sz w:val="28"/>
          <w:szCs w:val="28"/>
        </w:rPr>
        <w:t xml:space="preserve"> оказание консультативной помощи родителям, обратившимся по вопросам детско-родительских отношений;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8432C7">
        <w:rPr>
          <w:rFonts w:ascii="Times New Roman" w:hAnsi="Times New Roman"/>
          <w:sz w:val="28"/>
          <w:szCs w:val="28"/>
        </w:rPr>
        <w:t xml:space="preserve"> проведение психологических диагностик несовершеннолетних по запросу их законных представителей или суда;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8432C7">
        <w:rPr>
          <w:rFonts w:ascii="Times New Roman" w:hAnsi="Times New Roman"/>
          <w:sz w:val="28"/>
          <w:szCs w:val="28"/>
        </w:rPr>
        <w:t>разработку и реализацию индивидуальных и групповых профилактических программ для родителей несовершеннолетних, имеющих поведенческие проблемы.</w:t>
      </w:r>
    </w:p>
    <w:p w:rsidR="00DB5629" w:rsidRPr="008C55EA" w:rsidRDefault="00DB5629" w:rsidP="00DA093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B5629" w:rsidRPr="00C20791" w:rsidRDefault="00DB5629" w:rsidP="00DA09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791">
        <w:rPr>
          <w:rFonts w:ascii="Times New Roman" w:hAnsi="Times New Roman"/>
          <w:sz w:val="28"/>
          <w:szCs w:val="28"/>
        </w:rPr>
        <w:t>За 201</w:t>
      </w:r>
      <w:r w:rsidR="006A72E9">
        <w:rPr>
          <w:rFonts w:ascii="Times New Roman" w:hAnsi="Times New Roman"/>
          <w:sz w:val="28"/>
          <w:szCs w:val="28"/>
        </w:rPr>
        <w:t>4</w:t>
      </w:r>
      <w:r w:rsidRPr="00C20791">
        <w:rPr>
          <w:rFonts w:ascii="Times New Roman" w:hAnsi="Times New Roman"/>
          <w:sz w:val="28"/>
          <w:szCs w:val="28"/>
        </w:rPr>
        <w:t xml:space="preserve"> г. в учреждение обратилось </w:t>
      </w:r>
      <w:r w:rsidR="00EB089E">
        <w:rPr>
          <w:rFonts w:ascii="Times New Roman" w:hAnsi="Times New Roman"/>
          <w:sz w:val="28"/>
          <w:szCs w:val="28"/>
        </w:rPr>
        <w:t>13656</w:t>
      </w:r>
      <w:r w:rsidRPr="00C20791">
        <w:rPr>
          <w:rFonts w:ascii="Times New Roman" w:hAnsi="Times New Roman"/>
          <w:sz w:val="28"/>
          <w:szCs w:val="28"/>
        </w:rPr>
        <w:t xml:space="preserve"> человек, из них повторных обращений – </w:t>
      </w:r>
      <w:r w:rsidR="00EB089E">
        <w:rPr>
          <w:rFonts w:ascii="Times New Roman" w:hAnsi="Times New Roman"/>
          <w:sz w:val="28"/>
          <w:szCs w:val="28"/>
        </w:rPr>
        <w:t>4526</w:t>
      </w:r>
      <w:r w:rsidRPr="00C20791">
        <w:rPr>
          <w:rFonts w:ascii="Times New Roman" w:hAnsi="Times New Roman"/>
          <w:sz w:val="28"/>
          <w:szCs w:val="28"/>
        </w:rPr>
        <w:t xml:space="preserve"> человек, в том числе несовершеннолетних – </w:t>
      </w:r>
      <w:r w:rsidR="00EB089E">
        <w:rPr>
          <w:rFonts w:ascii="Times New Roman" w:hAnsi="Times New Roman"/>
          <w:sz w:val="28"/>
          <w:szCs w:val="28"/>
        </w:rPr>
        <w:t>5868</w:t>
      </w:r>
      <w:r w:rsidRPr="00C20791">
        <w:rPr>
          <w:rFonts w:ascii="Times New Roman" w:hAnsi="Times New Roman"/>
          <w:sz w:val="28"/>
          <w:szCs w:val="28"/>
        </w:rPr>
        <w:t>, детей – инвалидов –</w:t>
      </w:r>
      <w:r w:rsidR="00EB089E">
        <w:rPr>
          <w:rFonts w:ascii="Times New Roman" w:hAnsi="Times New Roman"/>
          <w:sz w:val="28"/>
          <w:szCs w:val="28"/>
        </w:rPr>
        <w:t>303</w:t>
      </w:r>
      <w:r w:rsidRPr="00C20791">
        <w:rPr>
          <w:rFonts w:ascii="Times New Roman" w:hAnsi="Times New Roman"/>
          <w:sz w:val="28"/>
          <w:szCs w:val="28"/>
        </w:rPr>
        <w:t>.</w:t>
      </w:r>
    </w:p>
    <w:p w:rsidR="00DB5629" w:rsidRPr="00C20791" w:rsidRDefault="00DB5629" w:rsidP="00DA09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791">
        <w:rPr>
          <w:rFonts w:ascii="Times New Roman" w:hAnsi="Times New Roman"/>
          <w:sz w:val="28"/>
          <w:szCs w:val="28"/>
        </w:rPr>
        <w:t xml:space="preserve">Обслужено </w:t>
      </w:r>
      <w:r w:rsidR="00EB089E">
        <w:rPr>
          <w:rFonts w:ascii="Times New Roman" w:hAnsi="Times New Roman"/>
          <w:sz w:val="28"/>
          <w:szCs w:val="28"/>
        </w:rPr>
        <w:t>1139</w:t>
      </w:r>
      <w:r w:rsidRPr="00C20791">
        <w:rPr>
          <w:rFonts w:ascii="Times New Roman" w:hAnsi="Times New Roman"/>
          <w:sz w:val="28"/>
          <w:szCs w:val="28"/>
        </w:rPr>
        <w:t xml:space="preserve"> семьи, из них повторно – </w:t>
      </w:r>
      <w:r w:rsidR="00EB089E">
        <w:rPr>
          <w:rFonts w:ascii="Times New Roman" w:hAnsi="Times New Roman"/>
          <w:sz w:val="28"/>
          <w:szCs w:val="28"/>
        </w:rPr>
        <w:t>236</w:t>
      </w:r>
      <w:r w:rsidRPr="00C20791">
        <w:rPr>
          <w:rFonts w:ascii="Times New Roman" w:hAnsi="Times New Roman"/>
          <w:sz w:val="28"/>
          <w:szCs w:val="28"/>
        </w:rPr>
        <w:t>.</w:t>
      </w:r>
    </w:p>
    <w:p w:rsidR="00DB5629" w:rsidRPr="00C20791" w:rsidRDefault="00DB5629" w:rsidP="00DA09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791">
        <w:rPr>
          <w:rFonts w:ascii="Times New Roman" w:hAnsi="Times New Roman"/>
          <w:sz w:val="28"/>
          <w:szCs w:val="28"/>
        </w:rPr>
        <w:t>По категориям:</w:t>
      </w:r>
    </w:p>
    <w:p w:rsidR="00DB5629" w:rsidRPr="00C20791" w:rsidRDefault="00DB5629" w:rsidP="00041E2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20791">
        <w:rPr>
          <w:rFonts w:ascii="Times New Roman" w:hAnsi="Times New Roman"/>
          <w:sz w:val="28"/>
          <w:szCs w:val="28"/>
        </w:rPr>
        <w:t xml:space="preserve">с детьми-инвалидами – </w:t>
      </w:r>
      <w:r w:rsidR="00EB089E">
        <w:rPr>
          <w:rFonts w:ascii="Times New Roman" w:hAnsi="Times New Roman"/>
          <w:sz w:val="28"/>
          <w:szCs w:val="28"/>
        </w:rPr>
        <w:t>243</w:t>
      </w:r>
      <w:r w:rsidRPr="00C20791">
        <w:rPr>
          <w:rFonts w:ascii="Times New Roman" w:hAnsi="Times New Roman"/>
          <w:sz w:val="28"/>
          <w:szCs w:val="28"/>
        </w:rPr>
        <w:t xml:space="preserve"> семьи;</w:t>
      </w:r>
    </w:p>
    <w:p w:rsidR="00DB5629" w:rsidRPr="00C20791" w:rsidRDefault="00DB5629" w:rsidP="00041E2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20791">
        <w:rPr>
          <w:rFonts w:ascii="Times New Roman" w:hAnsi="Times New Roman"/>
          <w:sz w:val="28"/>
          <w:szCs w:val="28"/>
        </w:rPr>
        <w:t xml:space="preserve">многодетных – </w:t>
      </w:r>
      <w:r w:rsidR="00EB089E">
        <w:rPr>
          <w:rFonts w:ascii="Times New Roman" w:hAnsi="Times New Roman"/>
          <w:sz w:val="28"/>
          <w:szCs w:val="28"/>
        </w:rPr>
        <w:t>46</w:t>
      </w:r>
      <w:r w:rsidRPr="00C20791">
        <w:rPr>
          <w:rFonts w:ascii="Times New Roman" w:hAnsi="Times New Roman"/>
          <w:sz w:val="28"/>
          <w:szCs w:val="28"/>
        </w:rPr>
        <w:t xml:space="preserve"> семей;</w:t>
      </w:r>
    </w:p>
    <w:p w:rsidR="00DB5629" w:rsidRPr="00C20791" w:rsidRDefault="00DB5629" w:rsidP="00041E2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20791">
        <w:rPr>
          <w:rFonts w:ascii="Times New Roman" w:hAnsi="Times New Roman"/>
          <w:sz w:val="28"/>
          <w:szCs w:val="28"/>
        </w:rPr>
        <w:t xml:space="preserve">неполных – </w:t>
      </w:r>
      <w:r w:rsidR="00EB089E">
        <w:rPr>
          <w:rFonts w:ascii="Times New Roman" w:hAnsi="Times New Roman"/>
          <w:sz w:val="28"/>
          <w:szCs w:val="28"/>
        </w:rPr>
        <w:t>383</w:t>
      </w:r>
      <w:r w:rsidRPr="00C20791">
        <w:rPr>
          <w:rFonts w:ascii="Times New Roman" w:hAnsi="Times New Roman"/>
          <w:sz w:val="28"/>
          <w:szCs w:val="28"/>
        </w:rPr>
        <w:t xml:space="preserve"> семей;</w:t>
      </w:r>
    </w:p>
    <w:p w:rsidR="00DB5629" w:rsidRDefault="00DB5629" w:rsidP="00041E2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20791">
        <w:rPr>
          <w:rFonts w:ascii="Times New Roman" w:hAnsi="Times New Roman"/>
          <w:sz w:val="28"/>
          <w:szCs w:val="28"/>
        </w:rPr>
        <w:t>малообеспеченных</w:t>
      </w:r>
      <w:proofErr w:type="gramEnd"/>
      <w:r w:rsidRPr="00C20791">
        <w:rPr>
          <w:rFonts w:ascii="Times New Roman" w:hAnsi="Times New Roman"/>
          <w:sz w:val="28"/>
          <w:szCs w:val="28"/>
        </w:rPr>
        <w:t xml:space="preserve"> – </w:t>
      </w:r>
      <w:r w:rsidR="00EB089E">
        <w:rPr>
          <w:rFonts w:ascii="Times New Roman" w:hAnsi="Times New Roman"/>
          <w:sz w:val="28"/>
          <w:szCs w:val="28"/>
        </w:rPr>
        <w:t>463</w:t>
      </w:r>
      <w:r w:rsidRPr="00C20791">
        <w:rPr>
          <w:rFonts w:ascii="Times New Roman" w:hAnsi="Times New Roman"/>
          <w:sz w:val="28"/>
          <w:szCs w:val="28"/>
        </w:rPr>
        <w:t xml:space="preserve"> семьи;</w:t>
      </w:r>
    </w:p>
    <w:p w:rsidR="00EB089E" w:rsidRPr="00C20791" w:rsidRDefault="00EB089E" w:rsidP="00041E2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беженцев и вынужденных переселенцев.</w:t>
      </w:r>
    </w:p>
    <w:p w:rsidR="00DB5629" w:rsidRDefault="00DB5629" w:rsidP="00DA09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Групповой работой </w:t>
      </w:r>
      <w:r w:rsidR="00EB08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B08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B089E">
        <w:rPr>
          <w:rFonts w:ascii="Times New Roman" w:hAnsi="Times New Roman"/>
          <w:sz w:val="28"/>
          <w:szCs w:val="28"/>
        </w:rPr>
        <w:t>у было</w:t>
      </w:r>
      <w:r>
        <w:rPr>
          <w:rFonts w:ascii="Times New Roman" w:hAnsi="Times New Roman"/>
          <w:sz w:val="28"/>
          <w:szCs w:val="28"/>
        </w:rPr>
        <w:t xml:space="preserve"> охвачено </w:t>
      </w:r>
      <w:r w:rsidR="00EB089E">
        <w:rPr>
          <w:rFonts w:ascii="Times New Roman" w:hAnsi="Times New Roman"/>
          <w:sz w:val="28"/>
          <w:szCs w:val="28"/>
        </w:rPr>
        <w:t>4977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DB5629" w:rsidRPr="0051410A" w:rsidRDefault="00DB5629" w:rsidP="00DE0915">
      <w:pPr>
        <w:pStyle w:val="a7"/>
        <w:spacing w:line="276" w:lineRule="auto"/>
        <w:jc w:val="center"/>
      </w:pPr>
    </w:p>
    <w:p w:rsidR="00DB5629" w:rsidRDefault="0041005B" w:rsidP="00DE0915">
      <w:pPr>
        <w:pStyle w:val="a7"/>
        <w:spacing w:line="276" w:lineRule="auto"/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84308" cy="2838893"/>
            <wp:effectExtent l="19050" t="0" r="16392" b="0"/>
            <wp:docPr id="2" name="Объект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5629" w:rsidRDefault="00DB5629" w:rsidP="00DE0915">
      <w:pPr>
        <w:pStyle w:val="a7"/>
        <w:spacing w:line="276" w:lineRule="auto"/>
        <w:jc w:val="center"/>
      </w:pPr>
    </w:p>
    <w:p w:rsidR="00592783" w:rsidRPr="00630999" w:rsidRDefault="00592783" w:rsidP="00592783">
      <w:pPr>
        <w:pStyle w:val="a7"/>
        <w:spacing w:line="276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3099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0999">
        <w:rPr>
          <w:rFonts w:ascii="Times New Roman" w:hAnsi="Times New Roman"/>
          <w:b/>
          <w:sz w:val="28"/>
          <w:szCs w:val="28"/>
        </w:rPr>
        <w:t>.Сравнительный анализ запланированных и фактических показателей услуг согласно государственного задания</w:t>
      </w:r>
    </w:p>
    <w:p w:rsidR="00592783" w:rsidRDefault="00592783" w:rsidP="00592783">
      <w:pPr>
        <w:pStyle w:val="a7"/>
        <w:spacing w:line="276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30999">
        <w:rPr>
          <w:rFonts w:ascii="Times New Roman" w:hAnsi="Times New Roman"/>
          <w:b/>
          <w:sz w:val="28"/>
          <w:szCs w:val="28"/>
        </w:rPr>
        <w:t xml:space="preserve"> на 201</w:t>
      </w:r>
      <w:r w:rsidR="00E2333D">
        <w:rPr>
          <w:rFonts w:ascii="Times New Roman" w:hAnsi="Times New Roman"/>
          <w:b/>
          <w:sz w:val="28"/>
          <w:szCs w:val="28"/>
        </w:rPr>
        <w:t>4</w:t>
      </w:r>
      <w:r w:rsidR="009B0E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435D" w:rsidRPr="00630999" w:rsidRDefault="0034435D" w:rsidP="00592783">
      <w:pPr>
        <w:pStyle w:val="a7"/>
        <w:spacing w:line="276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592783" w:rsidRPr="00630999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999">
        <w:rPr>
          <w:rFonts w:ascii="Times New Roman" w:hAnsi="Times New Roman"/>
          <w:sz w:val="28"/>
          <w:szCs w:val="28"/>
        </w:rPr>
        <w:t>Сравнение фактических показателей деятельности учреждения с показателями, определенными государственным заданием на 201</w:t>
      </w:r>
      <w:r w:rsidR="00C761FA">
        <w:rPr>
          <w:rFonts w:ascii="Times New Roman" w:hAnsi="Times New Roman"/>
          <w:sz w:val="28"/>
          <w:szCs w:val="28"/>
        </w:rPr>
        <w:t>4</w:t>
      </w:r>
      <w:r w:rsidRPr="00630999">
        <w:rPr>
          <w:rFonts w:ascii="Times New Roman" w:hAnsi="Times New Roman"/>
          <w:sz w:val="28"/>
          <w:szCs w:val="28"/>
        </w:rPr>
        <w:t xml:space="preserve"> год показало выполнение последних в полном объеме:</w:t>
      </w:r>
    </w:p>
    <w:p w:rsidR="00592783" w:rsidRPr="00630999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999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630999">
        <w:rPr>
          <w:rFonts w:ascii="Times New Roman" w:hAnsi="Times New Roman"/>
          <w:sz w:val="28"/>
          <w:szCs w:val="28"/>
        </w:rPr>
        <w:t xml:space="preserve">Государственная услуга по временному проживанию женщин, женщин с детьми, оказавшимся в трудной жизненной ситуации, составила </w:t>
      </w:r>
      <w:r w:rsidR="00C761FA">
        <w:rPr>
          <w:rFonts w:ascii="Times New Roman" w:hAnsi="Times New Roman"/>
          <w:sz w:val="28"/>
          <w:szCs w:val="28"/>
        </w:rPr>
        <w:t>7</w:t>
      </w:r>
      <w:r w:rsidRPr="00630999">
        <w:rPr>
          <w:rFonts w:ascii="Times New Roman" w:hAnsi="Times New Roman"/>
          <w:sz w:val="28"/>
          <w:szCs w:val="28"/>
        </w:rPr>
        <w:t xml:space="preserve"> койко-мест, что соответствует 100% выполнению </w:t>
      </w:r>
      <w:proofErr w:type="spellStart"/>
      <w:r w:rsidRPr="00630999">
        <w:rPr>
          <w:rFonts w:ascii="Times New Roman" w:hAnsi="Times New Roman"/>
          <w:sz w:val="28"/>
          <w:szCs w:val="28"/>
        </w:rPr>
        <w:t>госзадания</w:t>
      </w:r>
      <w:proofErr w:type="spellEnd"/>
      <w:r w:rsidRPr="00630999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92783" w:rsidRPr="00630999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999">
        <w:rPr>
          <w:rFonts w:ascii="Times New Roman" w:hAnsi="Times New Roman"/>
          <w:sz w:val="28"/>
          <w:szCs w:val="28"/>
        </w:rPr>
        <w:t xml:space="preserve">2. Государственная услуга по предоставлению временного проживания детям-инвалидам, детям с ограниченными возможностями здоровья составила </w:t>
      </w:r>
      <w:r w:rsidR="00C761FA">
        <w:rPr>
          <w:rFonts w:ascii="Times New Roman" w:hAnsi="Times New Roman"/>
          <w:sz w:val="28"/>
          <w:szCs w:val="28"/>
        </w:rPr>
        <w:t>6</w:t>
      </w:r>
      <w:r w:rsidRPr="00630999">
        <w:rPr>
          <w:rFonts w:ascii="Times New Roman" w:hAnsi="Times New Roman"/>
          <w:sz w:val="28"/>
          <w:szCs w:val="28"/>
        </w:rPr>
        <w:t xml:space="preserve"> койко-мест, что соответствует выполнению </w:t>
      </w:r>
      <w:proofErr w:type="spellStart"/>
      <w:r w:rsidRPr="00630999">
        <w:rPr>
          <w:rFonts w:ascii="Times New Roman" w:hAnsi="Times New Roman"/>
          <w:sz w:val="28"/>
          <w:szCs w:val="28"/>
        </w:rPr>
        <w:t>госзадания</w:t>
      </w:r>
      <w:proofErr w:type="spellEnd"/>
      <w:r w:rsidRPr="00630999">
        <w:rPr>
          <w:rFonts w:ascii="Times New Roman" w:hAnsi="Times New Roman"/>
          <w:sz w:val="28"/>
          <w:szCs w:val="28"/>
        </w:rPr>
        <w:t xml:space="preserve">; </w:t>
      </w:r>
    </w:p>
    <w:p w:rsidR="00592783" w:rsidRPr="00630999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999">
        <w:rPr>
          <w:rFonts w:ascii="Times New Roman" w:hAnsi="Times New Roman"/>
          <w:sz w:val="28"/>
          <w:szCs w:val="28"/>
        </w:rPr>
        <w:t xml:space="preserve">3. Государственная услуга по предоставлению временного проживания несовершеннолетним, находящимся в социально опасном положении или иной трудной жизненной ситуации составила </w:t>
      </w:r>
      <w:r w:rsidR="00C761FA">
        <w:rPr>
          <w:rFonts w:ascii="Times New Roman" w:hAnsi="Times New Roman"/>
          <w:sz w:val="28"/>
          <w:szCs w:val="28"/>
        </w:rPr>
        <w:t>45</w:t>
      </w:r>
      <w:r w:rsidRPr="00630999">
        <w:rPr>
          <w:rFonts w:ascii="Times New Roman" w:hAnsi="Times New Roman"/>
          <w:sz w:val="28"/>
          <w:szCs w:val="28"/>
        </w:rPr>
        <w:t xml:space="preserve"> койко-мест, что составляет </w:t>
      </w:r>
      <w:r w:rsidR="00C761FA">
        <w:rPr>
          <w:rFonts w:ascii="Times New Roman" w:hAnsi="Times New Roman"/>
          <w:sz w:val="28"/>
          <w:szCs w:val="28"/>
        </w:rPr>
        <w:t>87</w:t>
      </w:r>
      <w:r w:rsidRPr="00630999">
        <w:rPr>
          <w:rFonts w:ascii="Times New Roman" w:hAnsi="Times New Roman"/>
          <w:sz w:val="28"/>
          <w:szCs w:val="28"/>
        </w:rPr>
        <w:t xml:space="preserve">%, </w:t>
      </w:r>
      <w:r w:rsidR="00C761FA">
        <w:rPr>
          <w:rFonts w:ascii="Times New Roman" w:hAnsi="Times New Roman"/>
          <w:sz w:val="28"/>
          <w:szCs w:val="28"/>
        </w:rPr>
        <w:t xml:space="preserve">снижение показателя вызвано закрытием учреждения в летний период для проведения ремонтных работ, в </w:t>
      </w:r>
      <w:proofErr w:type="gramStart"/>
      <w:r w:rsidR="00C761FA">
        <w:rPr>
          <w:rFonts w:ascii="Times New Roman" w:hAnsi="Times New Roman"/>
          <w:sz w:val="28"/>
          <w:szCs w:val="28"/>
        </w:rPr>
        <w:t>связи</w:t>
      </w:r>
      <w:proofErr w:type="gramEnd"/>
      <w:r w:rsidR="00C761FA">
        <w:rPr>
          <w:rFonts w:ascii="Times New Roman" w:hAnsi="Times New Roman"/>
          <w:sz w:val="28"/>
          <w:szCs w:val="28"/>
        </w:rPr>
        <w:t xml:space="preserve"> с чем прием детей был прекращен с 15.07.2014 г. по 25.08.2014 г.</w:t>
      </w:r>
      <w:r w:rsidRPr="00630999">
        <w:rPr>
          <w:rFonts w:ascii="Times New Roman" w:hAnsi="Times New Roman"/>
          <w:sz w:val="28"/>
          <w:szCs w:val="28"/>
        </w:rPr>
        <w:t>;</w:t>
      </w:r>
    </w:p>
    <w:p w:rsidR="00592783" w:rsidRPr="00630999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999">
        <w:rPr>
          <w:rFonts w:ascii="Times New Roman" w:hAnsi="Times New Roman"/>
          <w:sz w:val="28"/>
          <w:szCs w:val="28"/>
        </w:rPr>
        <w:t xml:space="preserve">4. Государственная услуга по дневному пребыванию детей-инвалидов, детей с ограниченными возможностями здоровья составило </w:t>
      </w:r>
      <w:r w:rsidR="00C761FA">
        <w:rPr>
          <w:rFonts w:ascii="Times New Roman" w:hAnsi="Times New Roman"/>
          <w:sz w:val="28"/>
          <w:szCs w:val="28"/>
        </w:rPr>
        <w:t>30</w:t>
      </w:r>
      <w:r w:rsidRPr="00630999">
        <w:rPr>
          <w:rFonts w:ascii="Times New Roman" w:hAnsi="Times New Roman"/>
          <w:sz w:val="28"/>
          <w:szCs w:val="28"/>
        </w:rPr>
        <w:t xml:space="preserve"> мест, что составляет </w:t>
      </w:r>
      <w:r w:rsidR="00C761FA">
        <w:rPr>
          <w:rFonts w:ascii="Times New Roman" w:hAnsi="Times New Roman"/>
          <w:sz w:val="28"/>
          <w:szCs w:val="28"/>
        </w:rPr>
        <w:t>100</w:t>
      </w:r>
      <w:r w:rsidRPr="00630999">
        <w:rPr>
          <w:rFonts w:ascii="Times New Roman" w:hAnsi="Times New Roman"/>
          <w:sz w:val="28"/>
          <w:szCs w:val="28"/>
        </w:rPr>
        <w:t>%</w:t>
      </w:r>
      <w:r w:rsidR="00C761FA" w:rsidRPr="00C761FA">
        <w:rPr>
          <w:rFonts w:ascii="Times New Roman" w:hAnsi="Times New Roman"/>
          <w:sz w:val="28"/>
          <w:szCs w:val="28"/>
        </w:rPr>
        <w:t xml:space="preserve"> </w:t>
      </w:r>
      <w:r w:rsidR="00C761FA" w:rsidRPr="00630999">
        <w:rPr>
          <w:rFonts w:ascii="Times New Roman" w:hAnsi="Times New Roman"/>
          <w:sz w:val="28"/>
          <w:szCs w:val="28"/>
        </w:rPr>
        <w:t>выполнени</w:t>
      </w:r>
      <w:r w:rsidR="00C761FA">
        <w:rPr>
          <w:rFonts w:ascii="Times New Roman" w:hAnsi="Times New Roman"/>
          <w:sz w:val="28"/>
          <w:szCs w:val="28"/>
        </w:rPr>
        <w:t>я</w:t>
      </w:r>
      <w:r w:rsidR="00C761FA" w:rsidRPr="00630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1FA" w:rsidRPr="00630999">
        <w:rPr>
          <w:rFonts w:ascii="Times New Roman" w:hAnsi="Times New Roman"/>
          <w:sz w:val="28"/>
          <w:szCs w:val="28"/>
        </w:rPr>
        <w:t>госзадания</w:t>
      </w:r>
      <w:proofErr w:type="spellEnd"/>
      <w:r w:rsidR="00C761FA">
        <w:rPr>
          <w:rFonts w:ascii="Times New Roman" w:hAnsi="Times New Roman"/>
          <w:sz w:val="28"/>
          <w:szCs w:val="28"/>
        </w:rPr>
        <w:t>;</w:t>
      </w:r>
    </w:p>
    <w:p w:rsidR="00592783" w:rsidRPr="00630999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999">
        <w:rPr>
          <w:rFonts w:ascii="Times New Roman" w:hAnsi="Times New Roman"/>
          <w:sz w:val="28"/>
          <w:szCs w:val="28"/>
        </w:rPr>
        <w:t xml:space="preserve">5. Государственная услуга по предоставлению </w:t>
      </w:r>
      <w:r w:rsidR="00C761FA">
        <w:rPr>
          <w:rFonts w:ascii="Times New Roman" w:hAnsi="Times New Roman"/>
          <w:sz w:val="28"/>
          <w:szCs w:val="28"/>
        </w:rPr>
        <w:t>срочного социального обслуживания</w:t>
      </w:r>
      <w:r w:rsidRPr="00630999">
        <w:rPr>
          <w:rFonts w:ascii="Times New Roman" w:hAnsi="Times New Roman"/>
          <w:sz w:val="28"/>
          <w:szCs w:val="28"/>
        </w:rPr>
        <w:t xml:space="preserve">, </w:t>
      </w:r>
      <w:r w:rsidR="00C761FA">
        <w:rPr>
          <w:rFonts w:ascii="Times New Roman" w:hAnsi="Times New Roman"/>
          <w:sz w:val="28"/>
          <w:szCs w:val="28"/>
        </w:rPr>
        <w:t xml:space="preserve">гражданам Российской Федерации, иностранным гражданам, лицам без гражданства, находящимся в трудной жизненной ситуации, </w:t>
      </w:r>
      <w:r w:rsidR="00E54DB6">
        <w:rPr>
          <w:rFonts w:ascii="Times New Roman" w:hAnsi="Times New Roman"/>
          <w:sz w:val="28"/>
          <w:szCs w:val="28"/>
        </w:rPr>
        <w:t>нуждающимся</w:t>
      </w:r>
      <w:r w:rsidR="00C761FA">
        <w:rPr>
          <w:rFonts w:ascii="Times New Roman" w:hAnsi="Times New Roman"/>
          <w:sz w:val="28"/>
          <w:szCs w:val="28"/>
        </w:rPr>
        <w:t xml:space="preserve"> в неотложной помощи разового (временного) х</w:t>
      </w:r>
      <w:r w:rsidR="00E54DB6">
        <w:rPr>
          <w:rFonts w:ascii="Times New Roman" w:hAnsi="Times New Roman"/>
          <w:sz w:val="28"/>
          <w:szCs w:val="28"/>
        </w:rPr>
        <w:t>а</w:t>
      </w:r>
      <w:r w:rsidR="00C761FA">
        <w:rPr>
          <w:rFonts w:ascii="Times New Roman" w:hAnsi="Times New Roman"/>
          <w:sz w:val="28"/>
          <w:szCs w:val="28"/>
        </w:rPr>
        <w:t>рактера</w:t>
      </w:r>
      <w:r w:rsidRPr="00630999">
        <w:rPr>
          <w:rFonts w:ascii="Times New Roman" w:hAnsi="Times New Roman"/>
          <w:sz w:val="28"/>
          <w:szCs w:val="28"/>
        </w:rPr>
        <w:t xml:space="preserve"> составило – </w:t>
      </w:r>
      <w:r w:rsidR="00E54DB6">
        <w:rPr>
          <w:rFonts w:ascii="Times New Roman" w:hAnsi="Times New Roman"/>
          <w:sz w:val="28"/>
          <w:szCs w:val="28"/>
        </w:rPr>
        <w:t>11357</w:t>
      </w:r>
      <w:r w:rsidRPr="00630999">
        <w:rPr>
          <w:rFonts w:ascii="Times New Roman" w:hAnsi="Times New Roman"/>
          <w:sz w:val="28"/>
          <w:szCs w:val="28"/>
        </w:rPr>
        <w:t xml:space="preserve"> услуг, что соответствует </w:t>
      </w:r>
      <w:r w:rsidR="00E54DB6">
        <w:rPr>
          <w:rFonts w:ascii="Times New Roman" w:hAnsi="Times New Roman"/>
          <w:sz w:val="28"/>
          <w:szCs w:val="28"/>
        </w:rPr>
        <w:t>допустимым показателям - 98</w:t>
      </w:r>
      <w:r w:rsidRPr="00630999">
        <w:rPr>
          <w:rFonts w:ascii="Times New Roman" w:hAnsi="Times New Roman"/>
          <w:sz w:val="28"/>
          <w:szCs w:val="28"/>
        </w:rPr>
        <w:t xml:space="preserve"> % выполнения </w:t>
      </w:r>
      <w:proofErr w:type="spellStart"/>
      <w:r w:rsidRPr="00630999">
        <w:rPr>
          <w:rFonts w:ascii="Times New Roman" w:hAnsi="Times New Roman"/>
          <w:sz w:val="28"/>
          <w:szCs w:val="28"/>
        </w:rPr>
        <w:t>госзадания</w:t>
      </w:r>
      <w:proofErr w:type="spellEnd"/>
      <w:r w:rsidRPr="00630999">
        <w:rPr>
          <w:rFonts w:ascii="Times New Roman" w:hAnsi="Times New Roman"/>
          <w:sz w:val="28"/>
          <w:szCs w:val="28"/>
        </w:rPr>
        <w:t xml:space="preserve">; </w:t>
      </w:r>
    </w:p>
    <w:p w:rsidR="00592783" w:rsidRPr="00630999" w:rsidRDefault="00FE53C4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783" w:rsidRPr="00630999">
        <w:rPr>
          <w:rFonts w:ascii="Times New Roman" w:hAnsi="Times New Roman"/>
          <w:sz w:val="28"/>
          <w:szCs w:val="28"/>
        </w:rPr>
        <w:t xml:space="preserve">. Государственная услуга домашнего сопровождения семей с детьми-инвалидами и семей с детьми с ограниченными физическими и умственными </w:t>
      </w:r>
      <w:r w:rsidR="00A37086">
        <w:rPr>
          <w:rFonts w:ascii="Times New Roman" w:hAnsi="Times New Roman"/>
          <w:sz w:val="28"/>
          <w:szCs w:val="28"/>
        </w:rPr>
        <w:t>возможностями</w:t>
      </w:r>
      <w:r w:rsidR="00592783" w:rsidRPr="00630999">
        <w:rPr>
          <w:rFonts w:ascii="Times New Roman" w:hAnsi="Times New Roman"/>
          <w:sz w:val="28"/>
          <w:szCs w:val="28"/>
        </w:rPr>
        <w:t xml:space="preserve"> составила </w:t>
      </w:r>
      <w:r w:rsidR="00A37086">
        <w:rPr>
          <w:rFonts w:ascii="Times New Roman" w:hAnsi="Times New Roman"/>
          <w:sz w:val="28"/>
          <w:szCs w:val="28"/>
        </w:rPr>
        <w:t>10</w:t>
      </w:r>
      <w:r w:rsidR="00592783" w:rsidRPr="00630999">
        <w:rPr>
          <w:rFonts w:ascii="Times New Roman" w:hAnsi="Times New Roman"/>
          <w:sz w:val="28"/>
          <w:szCs w:val="28"/>
        </w:rPr>
        <w:t xml:space="preserve"> сем</w:t>
      </w:r>
      <w:r w:rsidR="00A37086">
        <w:rPr>
          <w:rFonts w:ascii="Times New Roman" w:hAnsi="Times New Roman"/>
          <w:sz w:val="28"/>
          <w:szCs w:val="28"/>
        </w:rPr>
        <w:t>ей</w:t>
      </w:r>
      <w:r w:rsidR="00592783" w:rsidRPr="00630999">
        <w:rPr>
          <w:rFonts w:ascii="Times New Roman" w:hAnsi="Times New Roman"/>
          <w:sz w:val="28"/>
          <w:szCs w:val="28"/>
        </w:rPr>
        <w:t xml:space="preserve">, что соответствует 100% выполнению </w:t>
      </w:r>
      <w:proofErr w:type="spellStart"/>
      <w:r w:rsidR="00592783" w:rsidRPr="00630999">
        <w:rPr>
          <w:rFonts w:ascii="Times New Roman" w:hAnsi="Times New Roman"/>
          <w:sz w:val="28"/>
          <w:szCs w:val="28"/>
        </w:rPr>
        <w:t>госзадания</w:t>
      </w:r>
      <w:proofErr w:type="spellEnd"/>
      <w:r w:rsidR="00592783" w:rsidRPr="00630999">
        <w:rPr>
          <w:rFonts w:ascii="Times New Roman" w:hAnsi="Times New Roman"/>
          <w:sz w:val="28"/>
          <w:szCs w:val="28"/>
        </w:rPr>
        <w:t>;</w:t>
      </w:r>
    </w:p>
    <w:p w:rsidR="00592783" w:rsidRPr="00630999" w:rsidRDefault="00FE53C4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783" w:rsidRPr="00630999">
        <w:rPr>
          <w:rFonts w:ascii="Times New Roman" w:hAnsi="Times New Roman"/>
          <w:sz w:val="28"/>
          <w:szCs w:val="28"/>
        </w:rPr>
        <w:t xml:space="preserve">. Государственная услуга по </w:t>
      </w:r>
      <w:r w:rsidR="00C3774F">
        <w:rPr>
          <w:rFonts w:ascii="Times New Roman" w:hAnsi="Times New Roman"/>
          <w:sz w:val="28"/>
          <w:szCs w:val="28"/>
        </w:rPr>
        <w:t>методическому сопровождению деятельности по социальному обслуживанию семей с детьми, оказавшихся в трудной жизненной ситуации</w:t>
      </w:r>
      <w:r w:rsidR="00592783" w:rsidRPr="00630999">
        <w:rPr>
          <w:rFonts w:ascii="Times New Roman" w:hAnsi="Times New Roman"/>
          <w:sz w:val="28"/>
          <w:szCs w:val="28"/>
        </w:rPr>
        <w:t xml:space="preserve"> составила 24 мероприятия, что соответствует 100% выполнению </w:t>
      </w:r>
      <w:proofErr w:type="spellStart"/>
      <w:r w:rsidR="00592783" w:rsidRPr="00630999">
        <w:rPr>
          <w:rFonts w:ascii="Times New Roman" w:hAnsi="Times New Roman"/>
          <w:sz w:val="28"/>
          <w:szCs w:val="28"/>
        </w:rPr>
        <w:t>госзадания</w:t>
      </w:r>
      <w:proofErr w:type="spellEnd"/>
      <w:r w:rsidR="00592783" w:rsidRPr="00630999">
        <w:rPr>
          <w:rFonts w:ascii="Times New Roman" w:hAnsi="Times New Roman"/>
          <w:sz w:val="28"/>
          <w:szCs w:val="28"/>
        </w:rPr>
        <w:t>;</w:t>
      </w:r>
    </w:p>
    <w:p w:rsidR="00592783" w:rsidRPr="00630999" w:rsidRDefault="00FE53C4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2783" w:rsidRPr="00630999">
        <w:rPr>
          <w:rFonts w:ascii="Times New Roman" w:hAnsi="Times New Roman"/>
          <w:sz w:val="28"/>
          <w:szCs w:val="28"/>
        </w:rPr>
        <w:t xml:space="preserve">. Государственная услуга по предоставлению экстренной </w:t>
      </w:r>
      <w:r w:rsidR="00C3774F">
        <w:rPr>
          <w:rFonts w:ascii="Times New Roman" w:hAnsi="Times New Roman"/>
          <w:sz w:val="28"/>
          <w:szCs w:val="28"/>
        </w:rPr>
        <w:t>консультативно-</w:t>
      </w:r>
      <w:r w:rsidR="00592783" w:rsidRPr="00630999">
        <w:rPr>
          <w:rFonts w:ascii="Times New Roman" w:hAnsi="Times New Roman"/>
          <w:sz w:val="28"/>
          <w:szCs w:val="28"/>
        </w:rPr>
        <w:t xml:space="preserve">психологической помощи по телефону </w:t>
      </w:r>
      <w:r w:rsidR="00C3774F">
        <w:rPr>
          <w:rFonts w:ascii="Times New Roman" w:hAnsi="Times New Roman"/>
          <w:sz w:val="28"/>
          <w:szCs w:val="28"/>
        </w:rPr>
        <w:t xml:space="preserve">доверия </w:t>
      </w:r>
      <w:r w:rsidR="00592783" w:rsidRPr="00630999">
        <w:rPr>
          <w:rFonts w:ascii="Times New Roman" w:hAnsi="Times New Roman"/>
          <w:sz w:val="28"/>
          <w:szCs w:val="28"/>
        </w:rPr>
        <w:t xml:space="preserve">составила </w:t>
      </w:r>
      <w:r w:rsidR="00C3774F">
        <w:rPr>
          <w:rFonts w:ascii="Times New Roman" w:hAnsi="Times New Roman"/>
          <w:sz w:val="28"/>
          <w:szCs w:val="28"/>
        </w:rPr>
        <w:t>2984</w:t>
      </w:r>
      <w:r w:rsidR="00592783" w:rsidRPr="00630999">
        <w:rPr>
          <w:rFonts w:ascii="Times New Roman" w:hAnsi="Times New Roman"/>
          <w:sz w:val="28"/>
          <w:szCs w:val="28"/>
        </w:rPr>
        <w:t xml:space="preserve"> услуг, что соответствует </w:t>
      </w:r>
      <w:r w:rsidR="00C3774F">
        <w:rPr>
          <w:rFonts w:ascii="Times New Roman" w:hAnsi="Times New Roman"/>
          <w:sz w:val="28"/>
          <w:szCs w:val="28"/>
        </w:rPr>
        <w:t>допустимым показателям - 99</w:t>
      </w:r>
      <w:r w:rsidR="00592783" w:rsidRPr="00630999">
        <w:rPr>
          <w:rFonts w:ascii="Times New Roman" w:hAnsi="Times New Roman"/>
          <w:sz w:val="28"/>
          <w:szCs w:val="28"/>
        </w:rPr>
        <w:t xml:space="preserve"> % выполнения </w:t>
      </w:r>
      <w:proofErr w:type="spellStart"/>
      <w:r w:rsidR="00592783" w:rsidRPr="00630999">
        <w:rPr>
          <w:rFonts w:ascii="Times New Roman" w:hAnsi="Times New Roman"/>
          <w:sz w:val="28"/>
          <w:szCs w:val="28"/>
        </w:rPr>
        <w:t>госзадания</w:t>
      </w:r>
      <w:proofErr w:type="spellEnd"/>
      <w:r w:rsidR="00592783" w:rsidRPr="00630999">
        <w:rPr>
          <w:rFonts w:ascii="Times New Roman" w:hAnsi="Times New Roman"/>
          <w:sz w:val="28"/>
          <w:szCs w:val="28"/>
        </w:rPr>
        <w:t xml:space="preserve">.  </w:t>
      </w:r>
    </w:p>
    <w:p w:rsidR="00DB5629" w:rsidRDefault="00592783" w:rsidP="009B0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999">
        <w:rPr>
          <w:rFonts w:ascii="Times New Roman" w:hAnsi="Times New Roman"/>
          <w:sz w:val="28"/>
          <w:szCs w:val="28"/>
        </w:rPr>
        <w:t>Общее количество оказанных в 201</w:t>
      </w:r>
      <w:r w:rsidR="00C3774F">
        <w:rPr>
          <w:rFonts w:ascii="Times New Roman" w:hAnsi="Times New Roman"/>
          <w:sz w:val="28"/>
          <w:szCs w:val="28"/>
        </w:rPr>
        <w:t>4</w:t>
      </w:r>
      <w:r w:rsidRPr="00630999">
        <w:rPr>
          <w:rFonts w:ascii="Times New Roman" w:hAnsi="Times New Roman"/>
          <w:sz w:val="28"/>
          <w:szCs w:val="28"/>
        </w:rPr>
        <w:t xml:space="preserve"> году социальных услуг составило </w:t>
      </w:r>
      <w:r w:rsidR="00C8565D">
        <w:rPr>
          <w:rFonts w:ascii="Times New Roman" w:hAnsi="Times New Roman"/>
          <w:sz w:val="28"/>
          <w:szCs w:val="28"/>
        </w:rPr>
        <w:t>37972</w:t>
      </w:r>
      <w:r w:rsidRPr="00630999">
        <w:rPr>
          <w:rFonts w:ascii="Times New Roman" w:hAnsi="Times New Roman"/>
          <w:sz w:val="28"/>
          <w:szCs w:val="28"/>
        </w:rPr>
        <w:t xml:space="preserve"> услуги.</w:t>
      </w:r>
    </w:p>
    <w:p w:rsidR="009B0E5A" w:rsidRPr="00BE7DC4" w:rsidRDefault="009B0E5A" w:rsidP="009B0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E16744" w:rsidRDefault="00DB5629" w:rsidP="004C1FE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16744">
        <w:rPr>
          <w:rFonts w:ascii="Times New Roman" w:hAnsi="Times New Roman"/>
          <w:i/>
          <w:sz w:val="28"/>
          <w:szCs w:val="28"/>
        </w:rPr>
        <w:t>5.1</w:t>
      </w:r>
      <w:r w:rsidR="00FE53C4">
        <w:rPr>
          <w:rFonts w:ascii="Times New Roman" w:hAnsi="Times New Roman"/>
          <w:i/>
          <w:sz w:val="28"/>
          <w:szCs w:val="28"/>
        </w:rPr>
        <w:t xml:space="preserve">. </w:t>
      </w:r>
      <w:r w:rsidRPr="00E16744">
        <w:rPr>
          <w:rFonts w:ascii="Times New Roman" w:hAnsi="Times New Roman"/>
          <w:i/>
          <w:sz w:val="28"/>
          <w:szCs w:val="28"/>
        </w:rPr>
        <w:t>Показатели результативности выполнения государственного задания.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18"/>
        <w:gridCol w:w="15"/>
        <w:gridCol w:w="43"/>
        <w:gridCol w:w="3543"/>
        <w:gridCol w:w="659"/>
        <w:gridCol w:w="8"/>
        <w:gridCol w:w="2008"/>
        <w:gridCol w:w="8"/>
        <w:gridCol w:w="1995"/>
      </w:tblGrid>
      <w:tr w:rsidR="00DB5629" w:rsidRPr="00E16744" w:rsidTr="0030175D">
        <w:trPr>
          <w:cantSplit/>
          <w:trHeight w:val="1446"/>
        </w:trPr>
        <w:tc>
          <w:tcPr>
            <w:tcW w:w="567" w:type="dxa"/>
            <w:vAlign w:val="center"/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67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674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67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9" w:type="dxa"/>
            <w:gridSpan w:val="4"/>
            <w:tcBorders>
              <w:right w:val="single" w:sz="4" w:space="0" w:color="auto"/>
            </w:tcBorders>
            <w:vAlign w:val="center"/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DB5629" w:rsidRPr="00967983" w:rsidRDefault="00DB5629" w:rsidP="009679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6798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016" w:type="dxa"/>
            <w:gridSpan w:val="2"/>
          </w:tcPr>
          <w:p w:rsidR="00DB5629" w:rsidRPr="00E16744" w:rsidRDefault="00DB5629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Государственное задание</w:t>
            </w:r>
          </w:p>
          <w:p w:rsidR="00DB5629" w:rsidRPr="00E16744" w:rsidRDefault="00DB5629" w:rsidP="00AE6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AE6011">
              <w:rPr>
                <w:rFonts w:ascii="Times New Roman" w:hAnsi="Times New Roman"/>
                <w:sz w:val="28"/>
                <w:szCs w:val="28"/>
              </w:rPr>
              <w:t>4</w:t>
            </w:r>
            <w:r w:rsidRPr="00E1674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DB5629" w:rsidRPr="00E16744" w:rsidRDefault="00DB5629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Фактические показатели</w:t>
            </w:r>
          </w:p>
          <w:p w:rsidR="00DB5629" w:rsidRPr="00E16744" w:rsidRDefault="00DB5629" w:rsidP="00AE6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AE6011">
              <w:rPr>
                <w:rFonts w:ascii="Times New Roman" w:hAnsi="Times New Roman"/>
                <w:sz w:val="28"/>
                <w:szCs w:val="28"/>
              </w:rPr>
              <w:t>4</w:t>
            </w:r>
            <w:r w:rsidRPr="00E1674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B5629" w:rsidRPr="00E16744" w:rsidTr="0030175D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7" w:type="dxa"/>
            <w:gridSpan w:val="9"/>
            <w:tcBorders>
              <w:left w:val="single" w:sz="4" w:space="0" w:color="auto"/>
            </w:tcBorders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Услуги по временному проживанию</w:t>
            </w:r>
            <w:r w:rsidRPr="00E167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B5629" w:rsidRPr="00E16744" w:rsidTr="0030175D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16744" w:rsidRDefault="00DB5629" w:rsidP="002E25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6744">
              <w:rPr>
                <w:rFonts w:ascii="Times New Roman" w:hAnsi="Times New Roman"/>
                <w:i/>
                <w:sz w:val="28"/>
                <w:szCs w:val="28"/>
              </w:rPr>
              <w:t>дети – инвалиды, дети с ограниченными физическими и умственными возможностями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629" w:rsidRPr="00967983" w:rsidRDefault="00DB5629" w:rsidP="00967983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967983">
              <w:rPr>
                <w:rFonts w:ascii="Times New Roman" w:hAnsi="Times New Roman"/>
              </w:rPr>
              <w:t xml:space="preserve">Койко-места </w:t>
            </w:r>
            <w:proofErr w:type="gramStart"/>
            <w:r w:rsidRPr="00967983">
              <w:rPr>
                <w:rFonts w:ascii="Times New Roman" w:hAnsi="Times New Roman"/>
              </w:rPr>
              <w:t>среднегодовой</w:t>
            </w:r>
            <w:proofErr w:type="gramEnd"/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16744" w:rsidRDefault="00AE6011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DB5629" w:rsidRPr="00E16744" w:rsidRDefault="00AE6011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5629" w:rsidRPr="00E16744" w:rsidTr="0030175D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16744" w:rsidRDefault="00DB5629" w:rsidP="00762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16744" w:rsidRDefault="00DB5629" w:rsidP="002E25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16744">
              <w:rPr>
                <w:rFonts w:ascii="Times New Roman" w:hAnsi="Times New Roman"/>
                <w:i/>
                <w:sz w:val="28"/>
                <w:szCs w:val="28"/>
              </w:rPr>
              <w:t>женщины и женщины с детьми, оказавшиеся в трудной жизненной ситуации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629" w:rsidRPr="00E16744" w:rsidRDefault="00DB5629" w:rsidP="00967983">
            <w:pPr>
              <w:spacing w:after="0"/>
              <w:ind w:left="113" w:right="11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67983">
              <w:rPr>
                <w:rFonts w:ascii="Times New Roman" w:hAnsi="Times New Roman"/>
              </w:rPr>
              <w:t xml:space="preserve">Койко-места </w:t>
            </w:r>
            <w:proofErr w:type="gramStart"/>
            <w:r w:rsidRPr="00967983">
              <w:rPr>
                <w:rFonts w:ascii="Times New Roman" w:hAnsi="Times New Roman"/>
              </w:rPr>
              <w:t>среднегодовой</w:t>
            </w:r>
            <w:proofErr w:type="gram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16744" w:rsidRDefault="00AE6011" w:rsidP="0076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E16744" w:rsidRDefault="00AE6011" w:rsidP="0076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5629" w:rsidRPr="00E16744" w:rsidTr="0030175D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16744" w:rsidRDefault="00DB5629" w:rsidP="00762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16744" w:rsidRDefault="00DB5629" w:rsidP="002E25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E16744">
              <w:rPr>
                <w:rFonts w:ascii="Times New Roman" w:hAnsi="Times New Roman"/>
                <w:i/>
                <w:sz w:val="28"/>
                <w:szCs w:val="28"/>
              </w:rPr>
              <w:t>несовершеннолетние, находящиеся в социально-опасном положении или трудной жизненной ситуации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629" w:rsidRPr="00E16744" w:rsidRDefault="00DB5629" w:rsidP="00967983">
            <w:pPr>
              <w:spacing w:after="0"/>
              <w:ind w:left="113" w:right="113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967983">
              <w:rPr>
                <w:rFonts w:ascii="Times New Roman" w:hAnsi="Times New Roman"/>
              </w:rPr>
              <w:t xml:space="preserve">Койко-места </w:t>
            </w:r>
            <w:proofErr w:type="gramStart"/>
            <w:r w:rsidRPr="00967983">
              <w:rPr>
                <w:rFonts w:ascii="Times New Roman" w:hAnsi="Times New Roman"/>
              </w:rPr>
              <w:t>среднегодовой</w:t>
            </w:r>
            <w:proofErr w:type="gram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E16744" w:rsidRDefault="00AE6011" w:rsidP="0076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E16744" w:rsidRDefault="00AE6011" w:rsidP="0076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B5629" w:rsidRPr="00E16744" w:rsidTr="0030175D">
        <w:trPr>
          <w:trHeight w:val="3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29" w:rsidRPr="00E16744" w:rsidRDefault="00DB5629" w:rsidP="00762C9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Всего услуг по временному проживанию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29" w:rsidRPr="00E16744" w:rsidRDefault="00AE6011" w:rsidP="00762C9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DB5629" w:rsidRPr="00E16744" w:rsidRDefault="00AE6011" w:rsidP="00762C9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DB5629" w:rsidRPr="00E16744" w:rsidTr="0030175D">
        <w:trPr>
          <w:trHeight w:val="253"/>
        </w:trPr>
        <w:tc>
          <w:tcPr>
            <w:tcW w:w="567" w:type="dxa"/>
            <w:vMerge w:val="restart"/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7" w:type="dxa"/>
            <w:gridSpan w:val="9"/>
            <w:tcBorders>
              <w:bottom w:val="single" w:sz="4" w:space="0" w:color="auto"/>
            </w:tcBorders>
          </w:tcPr>
          <w:p w:rsidR="00DB5629" w:rsidRPr="00E16744" w:rsidRDefault="00DB5629" w:rsidP="00C71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Услуги по дневному пребыванию:</w:t>
            </w:r>
          </w:p>
        </w:tc>
      </w:tr>
      <w:tr w:rsidR="00DB5629" w:rsidRPr="00E16744" w:rsidTr="0030175D">
        <w:trPr>
          <w:cantSplit/>
          <w:trHeight w:val="1134"/>
        </w:trPr>
        <w:tc>
          <w:tcPr>
            <w:tcW w:w="567" w:type="dxa"/>
            <w:vMerge/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5629" w:rsidRPr="00E16744" w:rsidRDefault="00DB5629" w:rsidP="00C7126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29" w:rsidRPr="00E16744" w:rsidRDefault="00DB5629" w:rsidP="002E2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16744">
              <w:rPr>
                <w:rFonts w:ascii="Times New Roman" w:hAnsi="Times New Roman"/>
                <w:i/>
                <w:sz w:val="28"/>
                <w:szCs w:val="28"/>
              </w:rPr>
              <w:t>дети – инвалиды, дети с ограниченными физическими и умственными возможностями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5629" w:rsidRPr="00E16744" w:rsidRDefault="00DB5629" w:rsidP="0096798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7983">
              <w:rPr>
                <w:rFonts w:ascii="Times New Roman" w:hAnsi="Times New Roman"/>
              </w:rPr>
              <w:t xml:space="preserve">Койко-места </w:t>
            </w:r>
            <w:proofErr w:type="gramStart"/>
            <w:r w:rsidRPr="00967983">
              <w:rPr>
                <w:rFonts w:ascii="Times New Roman" w:hAnsi="Times New Roman"/>
              </w:rPr>
              <w:t>среднегодовой</w:t>
            </w:r>
            <w:proofErr w:type="gramEnd"/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DB5629" w:rsidRPr="00E16744" w:rsidRDefault="00AE6011" w:rsidP="00762C9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</w:tcPr>
          <w:p w:rsidR="00DB5629" w:rsidRPr="00E16744" w:rsidRDefault="00AE6011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B5629" w:rsidRPr="00E16744" w:rsidTr="0030175D">
        <w:trPr>
          <w:trHeight w:val="854"/>
        </w:trPr>
        <w:tc>
          <w:tcPr>
            <w:tcW w:w="567" w:type="dxa"/>
            <w:vMerge w:val="restart"/>
          </w:tcPr>
          <w:p w:rsidR="00DB5629" w:rsidRPr="00E16744" w:rsidRDefault="003D1B9F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B5629" w:rsidRPr="00E167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897" w:type="dxa"/>
            <w:gridSpan w:val="9"/>
            <w:tcBorders>
              <w:bottom w:val="single" w:sz="4" w:space="0" w:color="auto"/>
            </w:tcBorders>
          </w:tcPr>
          <w:p w:rsidR="00DB5629" w:rsidRPr="00E16744" w:rsidRDefault="00DB5629" w:rsidP="00AE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 xml:space="preserve">Услуги по предоставлению </w:t>
            </w:r>
            <w:r w:rsidR="00AE6011">
              <w:rPr>
                <w:rFonts w:ascii="Times New Roman" w:hAnsi="Times New Roman"/>
                <w:b/>
                <w:sz w:val="28"/>
                <w:szCs w:val="28"/>
              </w:rPr>
              <w:t>срочного социального обслуживания</w:t>
            </w:r>
          </w:p>
        </w:tc>
      </w:tr>
      <w:tr w:rsidR="00DB5629" w:rsidRPr="00E16744" w:rsidTr="0030175D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5629" w:rsidRPr="00E16744" w:rsidRDefault="003D1B9F" w:rsidP="005F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B5629" w:rsidRPr="00E1674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29" w:rsidRPr="00E16744" w:rsidRDefault="00AE6011" w:rsidP="002E2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6011">
              <w:rPr>
                <w:rFonts w:ascii="Times New Roman" w:hAnsi="Times New Roman"/>
                <w:i/>
                <w:sz w:val="28"/>
                <w:szCs w:val="28"/>
              </w:rPr>
              <w:t>Граждане Российской Федерации, иностранные граждане, лица без гражданства, находящиеся в трудной жизненной ситуации, нуждающиеся в неотложной помощи разового (временного) характера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5629" w:rsidRPr="00967983" w:rsidRDefault="00DB5629" w:rsidP="003D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67983">
              <w:rPr>
                <w:rFonts w:ascii="Times New Roman" w:hAnsi="Times New Roman"/>
              </w:rPr>
              <w:t>Обращений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DB5629" w:rsidRPr="00E16744" w:rsidRDefault="00DB5629" w:rsidP="005F1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11565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</w:tcPr>
          <w:p w:rsidR="00DB5629" w:rsidRPr="00E16744" w:rsidRDefault="00DB5629" w:rsidP="00762C9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11930</w:t>
            </w:r>
          </w:p>
        </w:tc>
      </w:tr>
      <w:tr w:rsidR="00DB5629" w:rsidRPr="00E16744" w:rsidTr="0030175D">
        <w:tc>
          <w:tcPr>
            <w:tcW w:w="567" w:type="dxa"/>
            <w:vMerge w:val="restart"/>
          </w:tcPr>
          <w:p w:rsidR="00DB5629" w:rsidRPr="00E16744" w:rsidRDefault="003D1B9F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B5629" w:rsidRPr="00E167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897" w:type="dxa"/>
            <w:gridSpan w:val="9"/>
          </w:tcPr>
          <w:p w:rsidR="00DB5629" w:rsidRPr="00E16744" w:rsidRDefault="00AE6011" w:rsidP="00AE6011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DB5629" w:rsidRPr="00E16744">
              <w:rPr>
                <w:rFonts w:ascii="Times New Roman" w:hAnsi="Times New Roman"/>
                <w:b/>
                <w:sz w:val="28"/>
                <w:szCs w:val="28"/>
              </w:rPr>
              <w:t>омашне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B5629" w:rsidRPr="00E16744">
              <w:rPr>
                <w:rFonts w:ascii="Times New Roman" w:hAnsi="Times New Roman"/>
                <w:b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B5629" w:rsidRPr="00E16744">
              <w:rPr>
                <w:rFonts w:ascii="Times New Roman" w:hAnsi="Times New Roman"/>
                <w:b/>
                <w:sz w:val="28"/>
                <w:szCs w:val="28"/>
              </w:rPr>
              <w:t xml:space="preserve"> семей с детьми-инвалидами и семей с детьми с ограниченными физическими и умственными возможностями</w:t>
            </w:r>
          </w:p>
        </w:tc>
      </w:tr>
      <w:tr w:rsidR="00DB5629" w:rsidRPr="00E16744" w:rsidTr="0030175D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DB5629" w:rsidRPr="00E16744" w:rsidRDefault="003D1B9F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B5629" w:rsidRPr="00E1674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629" w:rsidRPr="00E16744" w:rsidRDefault="00AE6011" w:rsidP="002E2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DB5629" w:rsidRPr="00E16744">
              <w:rPr>
                <w:rFonts w:ascii="Times New Roman" w:hAnsi="Times New Roman"/>
                <w:i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ьи</w:t>
            </w:r>
            <w:r w:rsidR="00DB5629" w:rsidRPr="00E16744">
              <w:rPr>
                <w:rFonts w:ascii="Times New Roman" w:hAnsi="Times New Roman"/>
                <w:i/>
                <w:sz w:val="28"/>
                <w:szCs w:val="28"/>
              </w:rPr>
              <w:t xml:space="preserve"> с детьми-инвалидами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возрасте от 3 до 18 лет и </w:t>
            </w:r>
            <w:r w:rsidR="00DB5629" w:rsidRPr="00E16744">
              <w:rPr>
                <w:rFonts w:ascii="Times New Roman" w:hAnsi="Times New Roman"/>
                <w:i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ьи</w:t>
            </w:r>
            <w:r w:rsidR="00DB5629" w:rsidRPr="00E16744">
              <w:rPr>
                <w:rFonts w:ascii="Times New Roman" w:hAnsi="Times New Roman"/>
                <w:i/>
                <w:sz w:val="28"/>
                <w:szCs w:val="28"/>
              </w:rPr>
              <w:t xml:space="preserve"> с детьми с ограниченными физическими и умственными возможностями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возрасте от 3 до 18 лет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textDirection w:val="btLr"/>
          </w:tcPr>
          <w:p w:rsidR="00DB5629" w:rsidRPr="00967983" w:rsidRDefault="00DB5629" w:rsidP="00967983">
            <w:pPr>
              <w:spacing w:after="0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r w:rsidRPr="00967983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2016" w:type="dxa"/>
            <w:gridSpan w:val="2"/>
          </w:tcPr>
          <w:p w:rsidR="00DB5629" w:rsidRPr="00E16744" w:rsidRDefault="00AE6011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3" w:type="dxa"/>
            <w:gridSpan w:val="2"/>
          </w:tcPr>
          <w:p w:rsidR="00DB5629" w:rsidRPr="00E16744" w:rsidRDefault="00AE6011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B5629" w:rsidRPr="00E16744" w:rsidTr="0030175D">
        <w:tc>
          <w:tcPr>
            <w:tcW w:w="567" w:type="dxa"/>
            <w:tcBorders>
              <w:bottom w:val="single" w:sz="4" w:space="0" w:color="auto"/>
            </w:tcBorders>
          </w:tcPr>
          <w:p w:rsidR="00DB5629" w:rsidRPr="00E16744" w:rsidRDefault="003D1B9F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DB5629" w:rsidRPr="00E167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897" w:type="dxa"/>
            <w:gridSpan w:val="9"/>
          </w:tcPr>
          <w:p w:rsidR="00DB5629" w:rsidRPr="00E16744" w:rsidRDefault="00AE6011" w:rsidP="00AE41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сопровождение деятельности по социальному обслуживанию семей с детьми, оказавшихся в трудной жизненной ситуации</w:t>
            </w:r>
          </w:p>
        </w:tc>
      </w:tr>
      <w:tr w:rsidR="00DB5629" w:rsidRPr="00E16744" w:rsidTr="0030175D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DB5629" w:rsidRPr="00E16744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DB5629" w:rsidRPr="00E16744" w:rsidRDefault="003D1B9F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B5629" w:rsidRPr="00E1674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629" w:rsidRPr="00E16744" w:rsidRDefault="00AE6011" w:rsidP="002E25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Методическое сопровождение деятельности по социальному обслуживанию семей с детьми, оказавшихся в трудной жизненной ситуации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textDirection w:val="btLr"/>
          </w:tcPr>
          <w:p w:rsidR="00DB5629" w:rsidRPr="00967983" w:rsidRDefault="00DB5629" w:rsidP="0096798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2016" w:type="dxa"/>
            <w:gridSpan w:val="2"/>
          </w:tcPr>
          <w:p w:rsidR="00DB5629" w:rsidRPr="00E16744" w:rsidRDefault="00DB5629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03" w:type="dxa"/>
            <w:gridSpan w:val="2"/>
          </w:tcPr>
          <w:p w:rsidR="00DB5629" w:rsidRPr="00E16744" w:rsidRDefault="00DB5629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D1B9F" w:rsidRPr="00E16744" w:rsidTr="002E251C">
        <w:trPr>
          <w:cantSplit/>
          <w:trHeight w:val="708"/>
        </w:trPr>
        <w:tc>
          <w:tcPr>
            <w:tcW w:w="567" w:type="dxa"/>
            <w:tcBorders>
              <w:bottom w:val="single" w:sz="4" w:space="0" w:color="auto"/>
            </w:tcBorders>
          </w:tcPr>
          <w:p w:rsidR="003D1B9F" w:rsidRPr="00E16744" w:rsidRDefault="003D1B9F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897" w:type="dxa"/>
            <w:gridSpan w:val="9"/>
          </w:tcPr>
          <w:p w:rsidR="003D1B9F" w:rsidRPr="00E16744" w:rsidRDefault="003D1B9F" w:rsidP="003D1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</w:t>
            </w: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экстренн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консультативно-</w:t>
            </w: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психологическ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 xml:space="preserve"> по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 доверия</w:t>
            </w:r>
          </w:p>
        </w:tc>
      </w:tr>
      <w:tr w:rsidR="003D1B9F" w:rsidRPr="00E16744" w:rsidTr="0030175D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3D1B9F" w:rsidRPr="00E16744" w:rsidRDefault="003D1B9F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3D1B9F" w:rsidRPr="00E16744" w:rsidRDefault="003D1B9F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1B9F" w:rsidRDefault="003D1B9F" w:rsidP="002E25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1B9F">
              <w:rPr>
                <w:rFonts w:ascii="Times New Roman" w:hAnsi="Times New Roman"/>
                <w:i/>
                <w:sz w:val="28"/>
                <w:szCs w:val="28"/>
              </w:rPr>
              <w:t>Предоставление экстренной консультативно-психологической помощи по телефону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textDirection w:val="btLr"/>
          </w:tcPr>
          <w:p w:rsidR="003D1B9F" w:rsidRDefault="003D1B9F" w:rsidP="0096798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67983">
              <w:rPr>
                <w:rFonts w:ascii="Times New Roman" w:hAnsi="Times New Roman"/>
              </w:rPr>
              <w:t>Обращений</w:t>
            </w:r>
          </w:p>
        </w:tc>
        <w:tc>
          <w:tcPr>
            <w:tcW w:w="2016" w:type="dxa"/>
            <w:gridSpan w:val="2"/>
          </w:tcPr>
          <w:p w:rsidR="003D1B9F" w:rsidRPr="00E16744" w:rsidRDefault="003D1B9F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2003" w:type="dxa"/>
            <w:gridSpan w:val="2"/>
          </w:tcPr>
          <w:p w:rsidR="003D1B9F" w:rsidRPr="00E16744" w:rsidRDefault="003D1B9F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2984</w:t>
            </w:r>
          </w:p>
        </w:tc>
      </w:tr>
    </w:tbl>
    <w:p w:rsidR="00DB5629" w:rsidRDefault="00DB5629" w:rsidP="001E6180">
      <w:pPr>
        <w:tabs>
          <w:tab w:val="left" w:pos="567"/>
        </w:tabs>
        <w:contextualSpacing/>
        <w:rPr>
          <w:rFonts w:ascii="Times New Roman" w:hAnsi="Times New Roman"/>
          <w:i/>
          <w:sz w:val="28"/>
          <w:szCs w:val="28"/>
        </w:rPr>
      </w:pPr>
    </w:p>
    <w:p w:rsidR="00DB5629" w:rsidRPr="00D57A6A" w:rsidRDefault="00DB5629" w:rsidP="00041E2C">
      <w:pPr>
        <w:numPr>
          <w:ilvl w:val="1"/>
          <w:numId w:val="12"/>
        </w:numPr>
        <w:tabs>
          <w:tab w:val="left" w:pos="567"/>
        </w:tabs>
        <w:ind w:left="360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5.2 </w:t>
      </w:r>
      <w:r w:rsidRPr="00007D70">
        <w:rPr>
          <w:rFonts w:ascii="Times New Roman" w:hAnsi="Times New Roman"/>
          <w:i/>
          <w:sz w:val="28"/>
          <w:szCs w:val="28"/>
        </w:rPr>
        <w:t>Услуги, оказываемые учреждением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786"/>
        <w:gridCol w:w="2126"/>
        <w:gridCol w:w="1985"/>
      </w:tblGrid>
      <w:tr w:rsidR="00DB5629" w:rsidRPr="00F700CC" w:rsidTr="00B55018">
        <w:trPr>
          <w:trHeight w:val="439"/>
        </w:trPr>
        <w:tc>
          <w:tcPr>
            <w:tcW w:w="5353" w:type="dxa"/>
            <w:gridSpan w:val="2"/>
            <w:vMerge w:val="restart"/>
          </w:tcPr>
          <w:p w:rsidR="00DB5629" w:rsidRPr="00E16744" w:rsidRDefault="00DB5629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5629" w:rsidRPr="00E16744" w:rsidRDefault="00DB5629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  <w:p w:rsidR="00DB5629" w:rsidRPr="00E16744" w:rsidRDefault="00DB5629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B5629" w:rsidRPr="00E16744" w:rsidRDefault="00DB5629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B5629" w:rsidRPr="00F700CC" w:rsidTr="00B55018">
        <w:trPr>
          <w:trHeight w:val="203"/>
        </w:trPr>
        <w:tc>
          <w:tcPr>
            <w:tcW w:w="5353" w:type="dxa"/>
            <w:gridSpan w:val="2"/>
            <w:vMerge/>
          </w:tcPr>
          <w:p w:rsidR="00DB5629" w:rsidRPr="00E16744" w:rsidRDefault="00DB5629" w:rsidP="00D57A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B5629" w:rsidRPr="00E16744" w:rsidRDefault="00615ABA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B5629" w:rsidRPr="00E16744" w:rsidRDefault="00615ABA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</w:tr>
      <w:tr w:rsidR="00615ABA" w:rsidRPr="00F700CC" w:rsidTr="00B55018">
        <w:trPr>
          <w:trHeight w:val="23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15ABA" w:rsidRPr="009343B1" w:rsidRDefault="00615ABA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3B1">
              <w:rPr>
                <w:rFonts w:ascii="Times New Roman" w:hAnsi="Times New Roman"/>
                <w:sz w:val="28"/>
                <w:szCs w:val="28"/>
              </w:rPr>
              <w:t>10137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15ABA" w:rsidRPr="009343B1" w:rsidRDefault="00B6146E" w:rsidP="00D57A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12371</w:t>
            </w:r>
          </w:p>
        </w:tc>
      </w:tr>
      <w:tr w:rsidR="00615ABA" w:rsidRPr="00F700CC" w:rsidTr="00B55018">
        <w:trPr>
          <w:trHeight w:val="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9343B1" w:rsidRDefault="00615ABA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3B1">
              <w:rPr>
                <w:rFonts w:ascii="Times New Roman" w:hAnsi="Times New Roman"/>
                <w:sz w:val="28"/>
                <w:szCs w:val="28"/>
              </w:rPr>
              <w:t>1206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9343B1" w:rsidRDefault="00B6146E" w:rsidP="00D57A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</w:t>
            </w:r>
          </w:p>
        </w:tc>
      </w:tr>
      <w:tr w:rsidR="00615ABA" w:rsidRPr="00F700CC" w:rsidTr="00B55018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 xml:space="preserve">Социально-бытовые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9343B1" w:rsidRDefault="00615ABA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3B1">
              <w:rPr>
                <w:rFonts w:ascii="Times New Roman" w:hAnsi="Times New Roman"/>
                <w:sz w:val="28"/>
                <w:szCs w:val="28"/>
              </w:rPr>
              <w:t>9229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9343B1" w:rsidRDefault="00B6146E" w:rsidP="009343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7416</w:t>
            </w:r>
          </w:p>
        </w:tc>
      </w:tr>
      <w:tr w:rsidR="00615ABA" w:rsidRPr="00F700CC" w:rsidTr="00B55018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9343B1" w:rsidRDefault="00615ABA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3B1">
              <w:rPr>
                <w:rFonts w:ascii="Times New Roman" w:hAnsi="Times New Roman"/>
                <w:sz w:val="28"/>
                <w:szCs w:val="28"/>
              </w:rPr>
              <w:t>11239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9343B1" w:rsidRDefault="002A4007" w:rsidP="002A40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8530</w:t>
            </w:r>
          </w:p>
        </w:tc>
      </w:tr>
      <w:tr w:rsidR="00615ABA" w:rsidRPr="00F700CC" w:rsidTr="00B5501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Социально-экономические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9343B1" w:rsidRDefault="00615ABA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3B1"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9343B1" w:rsidRDefault="00B6146E" w:rsidP="009343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5ABA" w:rsidRPr="00F700CC" w:rsidTr="00B55018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744">
              <w:rPr>
                <w:rFonts w:ascii="Times New Roman" w:hAnsi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9343B1" w:rsidRDefault="00615ABA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3B1">
              <w:rPr>
                <w:rFonts w:ascii="Times New Roman" w:hAnsi="Times New Roman"/>
                <w:sz w:val="28"/>
                <w:szCs w:val="28"/>
              </w:rPr>
              <w:t>9949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9343B1" w:rsidRDefault="00B6146E" w:rsidP="00D57A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9114</w:t>
            </w:r>
          </w:p>
        </w:tc>
      </w:tr>
      <w:tr w:rsidR="00615ABA" w:rsidRPr="00F700CC" w:rsidTr="00B55018">
        <w:trPr>
          <w:trHeight w:val="383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BA" w:rsidRPr="00E16744" w:rsidRDefault="00615ABA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44">
              <w:rPr>
                <w:rFonts w:ascii="Times New Roman" w:hAnsi="Times New Roman"/>
                <w:b/>
                <w:sz w:val="28"/>
                <w:szCs w:val="28"/>
              </w:rPr>
              <w:t>Всего оказано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E16744" w:rsidRDefault="00615ABA" w:rsidP="00984F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E16744" w:rsidRDefault="002D5D94" w:rsidP="00984F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37972</w:t>
            </w:r>
          </w:p>
        </w:tc>
      </w:tr>
    </w:tbl>
    <w:p w:rsidR="00DB5629" w:rsidRDefault="00DB5629" w:rsidP="00AF4B58">
      <w:pPr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DB5629" w:rsidRPr="00166E7D" w:rsidRDefault="00DB5629" w:rsidP="002E251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66E7D">
        <w:rPr>
          <w:rFonts w:ascii="Times New Roman" w:hAnsi="Times New Roman"/>
          <w:sz w:val="28"/>
          <w:szCs w:val="28"/>
        </w:rPr>
        <w:t xml:space="preserve">Показатель оказываемых услуг </w:t>
      </w:r>
      <w:r w:rsidR="001975CD">
        <w:rPr>
          <w:rFonts w:ascii="Times New Roman" w:hAnsi="Times New Roman"/>
          <w:sz w:val="28"/>
          <w:szCs w:val="28"/>
        </w:rPr>
        <w:t>уменьшился</w:t>
      </w:r>
      <w:r w:rsidRPr="00166E7D">
        <w:rPr>
          <w:rFonts w:ascii="Times New Roman" w:hAnsi="Times New Roman"/>
          <w:sz w:val="28"/>
          <w:szCs w:val="28"/>
        </w:rPr>
        <w:t xml:space="preserve"> в сравнении с предыдущим годом, в связи с </w:t>
      </w:r>
      <w:r w:rsidR="001975CD">
        <w:rPr>
          <w:rFonts w:ascii="Times New Roman" w:hAnsi="Times New Roman"/>
          <w:sz w:val="28"/>
          <w:szCs w:val="28"/>
        </w:rPr>
        <w:t>проведением внутренней оптимизации</w:t>
      </w:r>
      <w:r w:rsidRPr="00166E7D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2DE8" w:rsidRDefault="000F2DE8" w:rsidP="00DD0E9A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8C55EA" w:rsidRDefault="00DB5629" w:rsidP="00DD0E9A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C55EA">
        <w:rPr>
          <w:rFonts w:ascii="Times New Roman" w:hAnsi="Times New Roman"/>
          <w:b/>
          <w:sz w:val="28"/>
          <w:szCs w:val="28"/>
        </w:rPr>
        <w:t xml:space="preserve">. Сведения о сотрудничестве с </w:t>
      </w:r>
    </w:p>
    <w:p w:rsidR="00DB5629" w:rsidRPr="004F1A28" w:rsidRDefault="00DB5629" w:rsidP="00DD0E9A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A28">
        <w:rPr>
          <w:rFonts w:ascii="Times New Roman" w:hAnsi="Times New Roman"/>
          <w:b/>
          <w:sz w:val="28"/>
          <w:szCs w:val="28"/>
        </w:rPr>
        <w:t>государственными и общественными организациями</w:t>
      </w:r>
    </w:p>
    <w:tbl>
      <w:tblPr>
        <w:tblpPr w:leftFromText="180" w:rightFromText="180" w:vertAnchor="text" w:horzAnchor="margin" w:tblpXSpec="center" w:tblpY="23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521"/>
        <w:gridCol w:w="2126"/>
      </w:tblGrid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1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1A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1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учреждений 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8">
              <w:rPr>
                <w:rFonts w:ascii="Times New Roman" w:hAnsi="Times New Roman"/>
                <w:b/>
                <w:sz w:val="24"/>
                <w:szCs w:val="24"/>
              </w:rPr>
              <w:t>Дата заключения договора/ соглашения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Негосударственное учреждение дополнительного образования взрослых «Центр развития семейных форм устройства детей»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январь 2013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МБУЗ «Детская поликлиника №1»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06.05.2013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МБУЗ «Детская поликлиника №2»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06.05.2013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МБУЗ «Детская городская поликлиника №4»</w:t>
            </w:r>
          </w:p>
        </w:tc>
        <w:tc>
          <w:tcPr>
            <w:tcW w:w="2126" w:type="dxa"/>
            <w:vAlign w:val="center"/>
          </w:tcPr>
          <w:p w:rsidR="00DB5629" w:rsidRPr="004F1A28" w:rsidRDefault="00A97BA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25.05.2014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МБУЗ «Детская поликлиника №5»</w:t>
            </w:r>
          </w:p>
        </w:tc>
        <w:tc>
          <w:tcPr>
            <w:tcW w:w="2126" w:type="dxa"/>
            <w:vAlign w:val="center"/>
          </w:tcPr>
          <w:p w:rsidR="00DB5629" w:rsidRPr="004F1A28" w:rsidRDefault="00A97BA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25.05.2014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 xml:space="preserve">ГОБУЗ «Североморская центральная районная больница» ЗАТО </w:t>
            </w:r>
            <w:proofErr w:type="gramStart"/>
            <w:r w:rsidRPr="004F1A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1A28">
              <w:rPr>
                <w:rFonts w:ascii="Times New Roman" w:hAnsi="Times New Roman"/>
                <w:sz w:val="24"/>
                <w:szCs w:val="24"/>
              </w:rPr>
              <w:t>. Североморска Мурманской области</w:t>
            </w:r>
          </w:p>
        </w:tc>
        <w:tc>
          <w:tcPr>
            <w:tcW w:w="2126" w:type="dxa"/>
            <w:vAlign w:val="center"/>
          </w:tcPr>
          <w:p w:rsidR="00DB5629" w:rsidRPr="004F1A28" w:rsidRDefault="00A97BA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25.05.2014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ГОБУЗ «Мурманский областной Психоневрологический Диспансер»</w:t>
            </w:r>
          </w:p>
        </w:tc>
        <w:tc>
          <w:tcPr>
            <w:tcW w:w="2126" w:type="dxa"/>
            <w:vAlign w:val="center"/>
          </w:tcPr>
          <w:p w:rsidR="00DB5629" w:rsidRPr="004F1A28" w:rsidRDefault="00A97BA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25.05.2014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МОУ ДОД ДМШ № 6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10.01.2011</w:t>
            </w:r>
          </w:p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(бессрочный)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ГОБУЗ «Кольская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DB5629" w:rsidRPr="004F1A28" w:rsidRDefault="00A97BA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25.05.2014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 xml:space="preserve">МОУ для детей, нуждающихся в психолого-педагогической и медико-социальной помощи </w:t>
            </w:r>
            <w:proofErr w:type="gramStart"/>
            <w:r w:rsidRPr="004F1A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1A28">
              <w:rPr>
                <w:rFonts w:ascii="Times New Roman" w:hAnsi="Times New Roman"/>
                <w:sz w:val="24"/>
                <w:szCs w:val="24"/>
              </w:rPr>
              <w:t>. Мурманска «Центр психолого-педагогической реабилитации и коррекции»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03.09.2013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ООО «Игра»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01.09.2013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 xml:space="preserve">ГООУ «Центр </w:t>
            </w:r>
            <w:proofErr w:type="spellStart"/>
            <w:r w:rsidRPr="004F1A28">
              <w:rPr>
                <w:rFonts w:ascii="Times New Roman" w:hAnsi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4F1A28">
              <w:rPr>
                <w:rFonts w:ascii="Times New Roman" w:hAnsi="Times New Roman"/>
                <w:sz w:val="24"/>
                <w:szCs w:val="24"/>
              </w:rPr>
              <w:t xml:space="preserve"> сопровождения»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15.04.2012</w:t>
            </w:r>
          </w:p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(сроком на 5 лет)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МСКОУ СКОШИ №1 г. Мурманска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01.09.2013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МОУ ДОД ДМШ № 6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МБОУ ООШ №</w:t>
            </w:r>
            <w:r w:rsidR="00A97BAE" w:rsidRPr="004F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A28">
              <w:rPr>
                <w:rFonts w:ascii="Times New Roman" w:hAnsi="Times New Roman"/>
                <w:sz w:val="24"/>
                <w:szCs w:val="24"/>
              </w:rPr>
              <w:t>58 г. Мурманска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A97BAE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A97BAE" w:rsidRPr="004F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МОУ</w:t>
            </w:r>
            <w:r w:rsidR="000F2DE8" w:rsidRPr="004F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A28">
              <w:rPr>
                <w:rFonts w:ascii="Times New Roman" w:hAnsi="Times New Roman"/>
                <w:sz w:val="24"/>
                <w:szCs w:val="24"/>
              </w:rPr>
              <w:t xml:space="preserve">для детей, нуждающихся в </w:t>
            </w:r>
            <w:proofErr w:type="spellStart"/>
            <w:r w:rsidRPr="004F1A28">
              <w:rPr>
                <w:rFonts w:ascii="Times New Roman" w:hAnsi="Times New Roman"/>
                <w:sz w:val="24"/>
                <w:szCs w:val="24"/>
              </w:rPr>
              <w:t>психолого-педагогческой</w:t>
            </w:r>
            <w:proofErr w:type="spellEnd"/>
            <w:r w:rsidRPr="004F1A28">
              <w:rPr>
                <w:rFonts w:ascii="Times New Roman" w:hAnsi="Times New Roman"/>
                <w:sz w:val="24"/>
                <w:szCs w:val="24"/>
              </w:rPr>
              <w:t xml:space="preserve"> реабилитации и коррекции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03.09.2012</w:t>
            </w:r>
          </w:p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(сроком на 5 лет)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Министерство труда и социального развития Мурманск</w:t>
            </w:r>
            <w:r w:rsidR="00A97BAE" w:rsidRPr="004F1A2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A2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A97BAE" w:rsidRPr="004F1A2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09.07.2012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МБУ молодёжной политики «Объединение молодёжных центров и клубов»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31.10.2013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ООО «Рекламное агентство «Авто</w:t>
            </w:r>
            <w:r w:rsidR="00A97BAE" w:rsidRPr="004F1A28">
              <w:rPr>
                <w:rFonts w:ascii="Times New Roman" w:hAnsi="Times New Roman"/>
                <w:sz w:val="24"/>
                <w:szCs w:val="24"/>
              </w:rPr>
              <w:t>колонны</w:t>
            </w:r>
            <w:r w:rsidRPr="004F1A28">
              <w:rPr>
                <w:rFonts w:ascii="Times New Roman" w:hAnsi="Times New Roman"/>
                <w:sz w:val="24"/>
                <w:szCs w:val="24"/>
              </w:rPr>
              <w:t xml:space="preserve"> 1118»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A97BAE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07.</w:t>
            </w:r>
            <w:r w:rsidR="00A97BAE" w:rsidRPr="004F1A2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1A28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 xml:space="preserve">ГУК «Мурманская государственная областная универсальная научная библиотека» </w:t>
            </w:r>
            <w:proofErr w:type="gramStart"/>
            <w:r w:rsidRPr="004F1A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1A28">
              <w:rPr>
                <w:rFonts w:ascii="Times New Roman" w:hAnsi="Times New Roman"/>
                <w:sz w:val="24"/>
                <w:szCs w:val="24"/>
              </w:rPr>
              <w:t>. Мурманска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A97BAE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15.</w:t>
            </w:r>
            <w:r w:rsidR="00A97BAE" w:rsidRPr="004F1A28">
              <w:rPr>
                <w:rFonts w:ascii="Times New Roman" w:hAnsi="Times New Roman"/>
                <w:sz w:val="24"/>
                <w:szCs w:val="24"/>
              </w:rPr>
              <w:t>05</w:t>
            </w:r>
            <w:r w:rsidRPr="004F1A28">
              <w:rPr>
                <w:rFonts w:ascii="Times New Roman" w:hAnsi="Times New Roman"/>
                <w:sz w:val="24"/>
                <w:szCs w:val="24"/>
              </w:rPr>
              <w:t>.201</w:t>
            </w:r>
            <w:r w:rsidR="00A97BAE" w:rsidRPr="004F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629" w:rsidRPr="004F1A28" w:rsidTr="001975CD">
        <w:trPr>
          <w:trHeight w:val="696"/>
        </w:trPr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 xml:space="preserve">Филиал ФГБОУ ВПО «Российский государственный социальный университет» </w:t>
            </w:r>
            <w:proofErr w:type="gramStart"/>
            <w:r w:rsidRPr="004F1A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1A28">
              <w:rPr>
                <w:rFonts w:ascii="Times New Roman" w:hAnsi="Times New Roman"/>
                <w:sz w:val="24"/>
                <w:szCs w:val="24"/>
              </w:rPr>
              <w:t>. Мурманска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5A574F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11.01.2012</w:t>
            </w:r>
          </w:p>
          <w:p w:rsidR="00DB5629" w:rsidRPr="004F1A28" w:rsidRDefault="00DB5629" w:rsidP="005A574F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5629" w:rsidRPr="004F1A28" w:rsidRDefault="00DB5629" w:rsidP="005A574F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31.08.2017</w:t>
            </w:r>
          </w:p>
        </w:tc>
      </w:tr>
      <w:tr w:rsidR="00DB5629" w:rsidRPr="004F1A28" w:rsidTr="001975CD">
        <w:trPr>
          <w:trHeight w:val="696"/>
        </w:trPr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ФГБОУ ВПО «Мурманский государственный технический университет»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11.10.2013</w:t>
            </w:r>
          </w:p>
        </w:tc>
      </w:tr>
      <w:tr w:rsidR="00DB5629" w:rsidRPr="004F1A28" w:rsidTr="001975CD">
        <w:trPr>
          <w:trHeight w:val="696"/>
        </w:trPr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«ГОУВПО МГГУ» Мурманский государственный гуманитарный университет</w:t>
            </w:r>
          </w:p>
        </w:tc>
        <w:tc>
          <w:tcPr>
            <w:tcW w:w="2126" w:type="dxa"/>
            <w:vAlign w:val="center"/>
          </w:tcPr>
          <w:p w:rsidR="00DB5629" w:rsidRPr="004F1A28" w:rsidRDefault="00A97BA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03.01.2014</w:t>
            </w:r>
          </w:p>
        </w:tc>
      </w:tr>
      <w:tr w:rsidR="00DB5629" w:rsidRPr="004F1A28" w:rsidTr="001975CD">
        <w:trPr>
          <w:trHeight w:val="696"/>
        </w:trPr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ГАОУМО СПО «Мурманский педагогический колледж»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01.01.2013</w:t>
            </w:r>
          </w:p>
        </w:tc>
      </w:tr>
      <w:tr w:rsidR="00DB5629" w:rsidRPr="004F1A28" w:rsidTr="001975CD">
        <w:tc>
          <w:tcPr>
            <w:tcW w:w="675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  <w:vAlign w:val="center"/>
          </w:tcPr>
          <w:p w:rsidR="00DB5629" w:rsidRPr="004F1A28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УМВД России по Мурманской области</w:t>
            </w:r>
          </w:p>
        </w:tc>
        <w:tc>
          <w:tcPr>
            <w:tcW w:w="2126" w:type="dxa"/>
            <w:vAlign w:val="center"/>
          </w:tcPr>
          <w:p w:rsidR="00DB5629" w:rsidRPr="004F1A2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04.04.2013</w:t>
            </w:r>
          </w:p>
        </w:tc>
      </w:tr>
      <w:tr w:rsidR="00A97BAE" w:rsidRPr="004F1A28" w:rsidTr="001975CD">
        <w:tc>
          <w:tcPr>
            <w:tcW w:w="675" w:type="dxa"/>
            <w:vAlign w:val="center"/>
          </w:tcPr>
          <w:p w:rsidR="00A97BAE" w:rsidRPr="004F1A28" w:rsidRDefault="0034435D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  <w:vAlign w:val="center"/>
          </w:tcPr>
          <w:p w:rsidR="00A97BAE" w:rsidRPr="004F1A28" w:rsidRDefault="00A97BA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МБОУ ООШ № 53 г. Мурманска</w:t>
            </w:r>
          </w:p>
        </w:tc>
        <w:tc>
          <w:tcPr>
            <w:tcW w:w="2126" w:type="dxa"/>
            <w:vAlign w:val="center"/>
          </w:tcPr>
          <w:p w:rsidR="00A97BAE" w:rsidRPr="004F1A28" w:rsidRDefault="00A97BA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</w:tr>
      <w:tr w:rsidR="00A97BAE" w:rsidRPr="004F1A28" w:rsidTr="001975CD">
        <w:tc>
          <w:tcPr>
            <w:tcW w:w="675" w:type="dxa"/>
            <w:vAlign w:val="center"/>
          </w:tcPr>
          <w:p w:rsidR="00A97BAE" w:rsidRPr="004F1A28" w:rsidRDefault="0034435D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  <w:vAlign w:val="center"/>
          </w:tcPr>
          <w:p w:rsidR="00A97BAE" w:rsidRPr="004F1A28" w:rsidRDefault="00A97BA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МБОУ ООШ № 49 г. Мурманска</w:t>
            </w:r>
          </w:p>
        </w:tc>
        <w:tc>
          <w:tcPr>
            <w:tcW w:w="2126" w:type="dxa"/>
            <w:vAlign w:val="center"/>
          </w:tcPr>
          <w:p w:rsidR="00A97BAE" w:rsidRPr="004F1A28" w:rsidRDefault="00A97BA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01.04.2014</w:t>
            </w:r>
          </w:p>
        </w:tc>
      </w:tr>
      <w:tr w:rsidR="00A97BAE" w:rsidRPr="004F1A28" w:rsidTr="001975CD">
        <w:tc>
          <w:tcPr>
            <w:tcW w:w="675" w:type="dxa"/>
            <w:vAlign w:val="center"/>
          </w:tcPr>
          <w:p w:rsidR="00A97BAE" w:rsidRPr="004F1A28" w:rsidRDefault="0034435D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  <w:vAlign w:val="center"/>
          </w:tcPr>
          <w:p w:rsidR="00A97BAE" w:rsidRPr="004F1A28" w:rsidRDefault="00A97BA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МБУК «Центр досуга и семейного творчества»</w:t>
            </w:r>
          </w:p>
        </w:tc>
        <w:tc>
          <w:tcPr>
            <w:tcW w:w="2126" w:type="dxa"/>
            <w:vAlign w:val="center"/>
          </w:tcPr>
          <w:p w:rsidR="00A97BAE" w:rsidRPr="004F1A28" w:rsidRDefault="00A97BA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09.01.2014</w:t>
            </w:r>
          </w:p>
        </w:tc>
      </w:tr>
      <w:tr w:rsidR="00A97BAE" w:rsidRPr="004F1A28" w:rsidTr="001975CD">
        <w:tc>
          <w:tcPr>
            <w:tcW w:w="675" w:type="dxa"/>
            <w:vAlign w:val="center"/>
          </w:tcPr>
          <w:p w:rsidR="00A97BAE" w:rsidRPr="004F1A28" w:rsidRDefault="0034435D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  <w:vAlign w:val="center"/>
          </w:tcPr>
          <w:p w:rsidR="00A97BAE" w:rsidRPr="004F1A28" w:rsidRDefault="00A97BA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E6F0E" w:rsidRPr="004F1A28">
              <w:rPr>
                <w:rFonts w:ascii="Times New Roman" w:hAnsi="Times New Roman"/>
                <w:sz w:val="24"/>
                <w:szCs w:val="24"/>
              </w:rPr>
              <w:t>г</w:t>
            </w:r>
            <w:r w:rsidRPr="004F1A28">
              <w:rPr>
                <w:rFonts w:ascii="Times New Roman" w:hAnsi="Times New Roman"/>
                <w:sz w:val="24"/>
                <w:szCs w:val="24"/>
              </w:rPr>
              <w:t>. Мурманска «</w:t>
            </w:r>
            <w:proofErr w:type="spellStart"/>
            <w:r w:rsidR="00EE6F0E" w:rsidRPr="004F1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EE6F0E" w:rsidRPr="004F1A28">
              <w:rPr>
                <w:rFonts w:ascii="Times New Roman" w:hAnsi="Times New Roman"/>
                <w:sz w:val="24"/>
                <w:szCs w:val="24"/>
              </w:rPr>
              <w:t>/с № 81</w:t>
            </w:r>
            <w:r w:rsidRPr="004F1A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97BAE" w:rsidRPr="004F1A28" w:rsidRDefault="00EE6F0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10.06.2014</w:t>
            </w:r>
          </w:p>
        </w:tc>
      </w:tr>
      <w:tr w:rsidR="00A97BAE" w:rsidRPr="004F1A28" w:rsidTr="001975CD">
        <w:tc>
          <w:tcPr>
            <w:tcW w:w="675" w:type="dxa"/>
            <w:vAlign w:val="center"/>
          </w:tcPr>
          <w:p w:rsidR="00A97BAE" w:rsidRPr="004F1A28" w:rsidRDefault="0034435D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  <w:vAlign w:val="center"/>
          </w:tcPr>
          <w:p w:rsidR="00A97BAE" w:rsidRPr="004F1A28" w:rsidRDefault="00EE6F0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МБОУ  г. Мурманска «</w:t>
            </w:r>
            <w:proofErr w:type="spellStart"/>
            <w:r w:rsidRPr="004F1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F1A28">
              <w:rPr>
                <w:rFonts w:ascii="Times New Roman" w:hAnsi="Times New Roman"/>
                <w:sz w:val="24"/>
                <w:szCs w:val="24"/>
              </w:rPr>
              <w:t>/с № 41»</w:t>
            </w:r>
          </w:p>
        </w:tc>
        <w:tc>
          <w:tcPr>
            <w:tcW w:w="2126" w:type="dxa"/>
            <w:vAlign w:val="center"/>
          </w:tcPr>
          <w:p w:rsidR="00A97BAE" w:rsidRPr="004F1A28" w:rsidRDefault="00EE6F0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01.09.2014</w:t>
            </w:r>
          </w:p>
        </w:tc>
      </w:tr>
      <w:tr w:rsidR="00EE6F0E" w:rsidRPr="004F1A28" w:rsidTr="001975CD">
        <w:tc>
          <w:tcPr>
            <w:tcW w:w="675" w:type="dxa"/>
            <w:vAlign w:val="center"/>
          </w:tcPr>
          <w:p w:rsidR="00EE6F0E" w:rsidRPr="004F1A28" w:rsidRDefault="0034435D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21" w:type="dxa"/>
            <w:vAlign w:val="center"/>
          </w:tcPr>
          <w:p w:rsidR="00EE6F0E" w:rsidRPr="004F1A28" w:rsidRDefault="00EE6F0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специальная библиотека для слепых»</w:t>
            </w:r>
          </w:p>
        </w:tc>
        <w:tc>
          <w:tcPr>
            <w:tcW w:w="2126" w:type="dxa"/>
            <w:vAlign w:val="center"/>
          </w:tcPr>
          <w:p w:rsidR="00EE6F0E" w:rsidRPr="004F1A28" w:rsidRDefault="00EE6F0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</w:tr>
      <w:tr w:rsidR="00EE6F0E" w:rsidRPr="004F1A28" w:rsidTr="001975CD">
        <w:tc>
          <w:tcPr>
            <w:tcW w:w="675" w:type="dxa"/>
            <w:vAlign w:val="center"/>
          </w:tcPr>
          <w:p w:rsidR="00EE6F0E" w:rsidRPr="004F1A28" w:rsidRDefault="0034435D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521" w:type="dxa"/>
            <w:vAlign w:val="center"/>
          </w:tcPr>
          <w:p w:rsidR="00EE6F0E" w:rsidRPr="004F1A28" w:rsidRDefault="00EE6F0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МБОУ «Прогимназия № 61»</w:t>
            </w:r>
          </w:p>
        </w:tc>
        <w:tc>
          <w:tcPr>
            <w:tcW w:w="2126" w:type="dxa"/>
            <w:vAlign w:val="center"/>
          </w:tcPr>
          <w:p w:rsidR="00EE6F0E" w:rsidRPr="004F1A28" w:rsidRDefault="00EE6F0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20.10.2014</w:t>
            </w:r>
          </w:p>
        </w:tc>
      </w:tr>
      <w:tr w:rsidR="00EE6F0E" w:rsidRPr="00F700CC" w:rsidTr="001975CD">
        <w:tc>
          <w:tcPr>
            <w:tcW w:w="675" w:type="dxa"/>
            <w:vAlign w:val="center"/>
          </w:tcPr>
          <w:p w:rsidR="00EE6F0E" w:rsidRPr="004F1A28" w:rsidRDefault="0034435D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21" w:type="dxa"/>
            <w:vAlign w:val="center"/>
          </w:tcPr>
          <w:p w:rsidR="00EE6F0E" w:rsidRPr="004F1A28" w:rsidRDefault="00EE6F0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МБОУ СОШ № 34</w:t>
            </w:r>
          </w:p>
        </w:tc>
        <w:tc>
          <w:tcPr>
            <w:tcW w:w="2126" w:type="dxa"/>
            <w:vAlign w:val="center"/>
          </w:tcPr>
          <w:p w:rsidR="00EE6F0E" w:rsidRDefault="002225C4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A28">
              <w:rPr>
                <w:rFonts w:ascii="Times New Roman" w:hAnsi="Times New Roman"/>
                <w:sz w:val="24"/>
                <w:szCs w:val="24"/>
              </w:rPr>
              <w:t>07.10.2014</w:t>
            </w:r>
          </w:p>
        </w:tc>
      </w:tr>
    </w:tbl>
    <w:p w:rsidR="00DB5629" w:rsidRDefault="00DB5629" w:rsidP="00031478">
      <w:pPr>
        <w:spacing w:after="0"/>
        <w:ind w:left="-426"/>
        <w:rPr>
          <w:rFonts w:ascii="Times New Roman" w:hAnsi="Times New Roman"/>
          <w:sz w:val="16"/>
          <w:szCs w:val="16"/>
        </w:rPr>
      </w:pPr>
    </w:p>
    <w:p w:rsidR="00A97BAE" w:rsidRDefault="00A97BAE" w:rsidP="00031478">
      <w:pPr>
        <w:spacing w:after="0"/>
        <w:ind w:left="-426"/>
        <w:rPr>
          <w:rFonts w:ascii="Times New Roman" w:hAnsi="Times New Roman"/>
          <w:sz w:val="16"/>
          <w:szCs w:val="16"/>
        </w:rPr>
      </w:pPr>
    </w:p>
    <w:p w:rsidR="00A97BAE" w:rsidRDefault="00A97BAE" w:rsidP="00031478">
      <w:pPr>
        <w:spacing w:after="0"/>
        <w:ind w:left="-426"/>
        <w:rPr>
          <w:rFonts w:ascii="Times New Roman" w:hAnsi="Times New Roman"/>
          <w:sz w:val="16"/>
          <w:szCs w:val="16"/>
        </w:rPr>
      </w:pPr>
    </w:p>
    <w:p w:rsidR="00DB5629" w:rsidRPr="00031E97" w:rsidRDefault="00DB5629" w:rsidP="00031E97">
      <w:pPr>
        <w:spacing w:after="0" w:line="36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031E9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1E97">
        <w:rPr>
          <w:rFonts w:ascii="Times New Roman" w:hAnsi="Times New Roman"/>
          <w:b/>
          <w:sz w:val="28"/>
          <w:szCs w:val="28"/>
        </w:rPr>
        <w:t xml:space="preserve">. Реализация программ </w:t>
      </w:r>
    </w:p>
    <w:p w:rsidR="000F2DE8" w:rsidRDefault="00DB5629" w:rsidP="009B0E5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1E97">
        <w:rPr>
          <w:sz w:val="28"/>
          <w:szCs w:val="28"/>
        </w:rPr>
        <w:t>Оказание помощи семьям, испытывающим проблемы в общении, оказавшимся в трудной жизненной ситуации, имеющим ребёнка</w:t>
      </w:r>
      <w:r w:rsidR="000F2DE8">
        <w:rPr>
          <w:sz w:val="28"/>
          <w:szCs w:val="28"/>
        </w:rPr>
        <w:t>-</w:t>
      </w:r>
      <w:r w:rsidRPr="00031E97">
        <w:rPr>
          <w:sz w:val="28"/>
          <w:szCs w:val="28"/>
        </w:rPr>
        <w:t xml:space="preserve">инвалида, </w:t>
      </w:r>
      <w:r w:rsidR="000F2DE8">
        <w:rPr>
          <w:sz w:val="28"/>
          <w:szCs w:val="28"/>
        </w:rPr>
        <w:t>является</w:t>
      </w:r>
      <w:r w:rsidR="00592783">
        <w:rPr>
          <w:sz w:val="28"/>
          <w:szCs w:val="28"/>
        </w:rPr>
        <w:t xml:space="preserve"> </w:t>
      </w:r>
      <w:r w:rsidRPr="00031E97">
        <w:rPr>
          <w:sz w:val="28"/>
          <w:szCs w:val="28"/>
        </w:rPr>
        <w:t>основн</w:t>
      </w:r>
      <w:r w:rsidR="000F2DE8">
        <w:rPr>
          <w:sz w:val="28"/>
          <w:szCs w:val="28"/>
        </w:rPr>
        <w:t>ой</w:t>
      </w:r>
      <w:r w:rsidRPr="00031E97">
        <w:rPr>
          <w:sz w:val="28"/>
          <w:szCs w:val="28"/>
        </w:rPr>
        <w:t xml:space="preserve"> задач</w:t>
      </w:r>
      <w:r w:rsidR="000F2DE8">
        <w:rPr>
          <w:sz w:val="28"/>
          <w:szCs w:val="28"/>
        </w:rPr>
        <w:t>ей</w:t>
      </w:r>
      <w:r w:rsidRPr="00031E97">
        <w:rPr>
          <w:sz w:val="28"/>
          <w:szCs w:val="28"/>
        </w:rPr>
        <w:t xml:space="preserve"> Центра с</w:t>
      </w:r>
      <w:r w:rsidR="000F2DE8">
        <w:rPr>
          <w:sz w:val="28"/>
          <w:szCs w:val="28"/>
        </w:rPr>
        <w:t>оциальной помощи семье и детям.</w:t>
      </w:r>
      <w:proofErr w:type="gramEnd"/>
    </w:p>
    <w:p w:rsidR="000F2DE8" w:rsidRDefault="00DB5629" w:rsidP="009B0E5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1E97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 xml:space="preserve">учреждения предлагают помощь </w:t>
      </w:r>
      <w:r w:rsidRPr="00031E97">
        <w:rPr>
          <w:sz w:val="28"/>
          <w:szCs w:val="28"/>
        </w:rPr>
        <w:t xml:space="preserve">в </w:t>
      </w:r>
      <w:r w:rsidR="000F2DE8">
        <w:rPr>
          <w:sz w:val="28"/>
          <w:szCs w:val="28"/>
        </w:rPr>
        <w:t>рамках реализации</w:t>
      </w:r>
      <w:r w:rsidRPr="00031E97">
        <w:rPr>
          <w:sz w:val="28"/>
          <w:szCs w:val="28"/>
        </w:rPr>
        <w:t xml:space="preserve"> психолого-педагогических программ</w:t>
      </w:r>
      <w:r w:rsidR="000F2DE8">
        <w:rPr>
          <w:sz w:val="28"/>
          <w:szCs w:val="28"/>
        </w:rPr>
        <w:t xml:space="preserve"> в форме</w:t>
      </w:r>
      <w:r w:rsidRPr="00031E97">
        <w:rPr>
          <w:sz w:val="28"/>
          <w:szCs w:val="28"/>
        </w:rPr>
        <w:t xml:space="preserve"> групповой работы по </w:t>
      </w:r>
      <w:r w:rsidR="000F2DE8">
        <w:rPr>
          <w:sz w:val="28"/>
          <w:szCs w:val="28"/>
        </w:rPr>
        <w:t xml:space="preserve">налаживанию </w:t>
      </w:r>
      <w:r w:rsidRPr="00031E97">
        <w:rPr>
          <w:sz w:val="28"/>
          <w:szCs w:val="28"/>
        </w:rPr>
        <w:t>детско-родительско</w:t>
      </w:r>
      <w:r w:rsidR="000F2DE8">
        <w:rPr>
          <w:sz w:val="28"/>
          <w:szCs w:val="28"/>
        </w:rPr>
        <w:t>го</w:t>
      </w:r>
      <w:r w:rsidRPr="00031E97">
        <w:rPr>
          <w:sz w:val="28"/>
          <w:szCs w:val="28"/>
        </w:rPr>
        <w:t xml:space="preserve"> взаимодейств</w:t>
      </w:r>
      <w:r w:rsidR="000F2DE8">
        <w:rPr>
          <w:sz w:val="28"/>
          <w:szCs w:val="28"/>
        </w:rPr>
        <w:t>ия</w:t>
      </w:r>
      <w:r w:rsidRPr="00031E97">
        <w:rPr>
          <w:sz w:val="28"/>
          <w:szCs w:val="28"/>
        </w:rPr>
        <w:t>.</w:t>
      </w:r>
      <w:r w:rsidR="00592783">
        <w:rPr>
          <w:sz w:val="28"/>
          <w:szCs w:val="28"/>
        </w:rPr>
        <w:t xml:space="preserve"> </w:t>
      </w:r>
    </w:p>
    <w:p w:rsidR="00DB5629" w:rsidRPr="00031E97" w:rsidRDefault="00DB5629" w:rsidP="009B0E5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7">
        <w:rPr>
          <w:sz w:val="28"/>
          <w:szCs w:val="28"/>
        </w:rPr>
        <w:t xml:space="preserve">Родители </w:t>
      </w:r>
      <w:r w:rsidR="000F2DE8">
        <w:rPr>
          <w:sz w:val="28"/>
          <w:szCs w:val="28"/>
        </w:rPr>
        <w:t xml:space="preserve">детей, имеющих проблемы в общении составляют </w:t>
      </w:r>
      <w:r w:rsidRPr="00031E97">
        <w:rPr>
          <w:sz w:val="28"/>
          <w:szCs w:val="28"/>
        </w:rPr>
        <w:t xml:space="preserve">основную часть клиентов, приходящих в Центр за помощью. </w:t>
      </w:r>
    </w:p>
    <w:p w:rsidR="00DB5629" w:rsidRDefault="00923676" w:rsidP="009B0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учреждения о</w:t>
      </w:r>
      <w:r w:rsidR="00DB5629" w:rsidRPr="00031E97">
        <w:rPr>
          <w:rFonts w:ascii="Times New Roman" w:hAnsi="Times New Roman"/>
          <w:sz w:val="28"/>
          <w:szCs w:val="28"/>
        </w:rPr>
        <w:t xml:space="preserve">рганизовано позитивное двустороннее сотрудничество с образовательными учреждениями по расширению зоны охвата родителей программными мероприятиями. </w:t>
      </w:r>
    </w:p>
    <w:p w:rsidR="00DB5629" w:rsidRPr="00031E97" w:rsidRDefault="00DB5629" w:rsidP="00DD0E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031E97" w:rsidRDefault="00DB5629" w:rsidP="00041E2C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b/>
          <w:sz w:val="28"/>
          <w:szCs w:val="28"/>
        </w:rPr>
        <w:t xml:space="preserve">Для родителей: </w:t>
      </w:r>
    </w:p>
    <w:p w:rsidR="00DB5629" w:rsidRPr="004F4AE3" w:rsidRDefault="00DB5629" w:rsidP="004F4AE3">
      <w:pPr>
        <w:pStyle w:val="1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F4AE3">
        <w:rPr>
          <w:rFonts w:ascii="Times New Roman" w:hAnsi="Times New Roman"/>
          <w:b/>
          <w:i/>
          <w:sz w:val="28"/>
          <w:szCs w:val="28"/>
        </w:rPr>
        <w:t xml:space="preserve">Международная программа «Невероятные годы» </w:t>
      </w:r>
    </w:p>
    <w:p w:rsidR="00DB5629" w:rsidRPr="00031E97" w:rsidRDefault="00DB5629" w:rsidP="009B0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 xml:space="preserve">Целевой группой данной программы являются родители детей в возрасте от 3 до 8 лет, имеющих проблемы в поведении. </w:t>
      </w:r>
    </w:p>
    <w:p w:rsidR="009B0E5A" w:rsidRDefault="00DA093B" w:rsidP="009B0E5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A093B">
        <w:rPr>
          <w:rFonts w:ascii="Times New Roman" w:hAnsi="Times New Roman"/>
          <w:color w:val="000000"/>
          <w:sz w:val="28"/>
          <w:szCs w:val="28"/>
        </w:rPr>
        <w:t xml:space="preserve">Целью программы было обучение родителей навыкам положительной коммуникации с детьми, развитие навыков решения проблем и умения родителей устанавливать границы ненасильственными способами, развитие умения </w:t>
      </w:r>
      <w:proofErr w:type="spellStart"/>
      <w:r w:rsidRPr="00DA093B">
        <w:rPr>
          <w:rFonts w:ascii="Times New Roman" w:hAnsi="Times New Roman"/>
          <w:color w:val="000000"/>
          <w:sz w:val="28"/>
          <w:szCs w:val="28"/>
        </w:rPr>
        <w:t>перенаправлять</w:t>
      </w:r>
      <w:proofErr w:type="spellEnd"/>
      <w:r w:rsidRPr="00DA093B">
        <w:rPr>
          <w:rFonts w:ascii="Times New Roman" w:hAnsi="Times New Roman"/>
          <w:color w:val="000000"/>
          <w:sz w:val="28"/>
          <w:szCs w:val="28"/>
        </w:rPr>
        <w:t xml:space="preserve"> поведение ребенка в положительное русло, повышение навыков профилактики деструктивного поведения ребенка.</w:t>
      </w:r>
    </w:p>
    <w:p w:rsidR="00DA093B" w:rsidRPr="00DA093B" w:rsidRDefault="00DA093B" w:rsidP="009B0E5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A093B">
        <w:rPr>
          <w:rFonts w:ascii="Times New Roman" w:hAnsi="Times New Roman"/>
          <w:color w:val="000000"/>
          <w:sz w:val="28"/>
          <w:szCs w:val="28"/>
        </w:rPr>
        <w:t>С целью информирования о программе специалисты выходили с презентацией программы на родительские собрания в школы, детские сады. Состоялись рабочие встречи с воспитателями, родителями, педагогами, работниками администрации. Раздавались памятки и информационные листки.</w:t>
      </w:r>
    </w:p>
    <w:p w:rsidR="00DA093B" w:rsidRPr="00DA093B" w:rsidRDefault="00DA093B" w:rsidP="00DA09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79A5">
        <w:rPr>
          <w:rFonts w:ascii="Times New Roman" w:hAnsi="Times New Roman"/>
          <w:color w:val="000000"/>
          <w:sz w:val="28"/>
          <w:szCs w:val="28"/>
        </w:rPr>
        <w:t>В рамках программы обучилось 3</w:t>
      </w:r>
      <w:r w:rsidR="007E79A5" w:rsidRPr="007E79A5">
        <w:rPr>
          <w:rFonts w:ascii="Times New Roman" w:hAnsi="Times New Roman"/>
          <w:color w:val="000000"/>
          <w:sz w:val="28"/>
          <w:szCs w:val="28"/>
        </w:rPr>
        <w:t>8</w:t>
      </w:r>
      <w:r w:rsidRPr="007E79A5">
        <w:rPr>
          <w:rFonts w:ascii="Times New Roman" w:hAnsi="Times New Roman"/>
          <w:color w:val="000000"/>
          <w:sz w:val="28"/>
          <w:szCs w:val="28"/>
        </w:rPr>
        <w:t xml:space="preserve"> человек, за 2014г. проведено 47 занятий.</w:t>
      </w:r>
    </w:p>
    <w:p w:rsidR="009B0E5A" w:rsidRDefault="00DA093B" w:rsidP="009B0E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093B">
        <w:rPr>
          <w:rFonts w:ascii="Times New Roman" w:hAnsi="Times New Roman"/>
          <w:color w:val="000000"/>
          <w:sz w:val="28"/>
          <w:szCs w:val="28"/>
        </w:rPr>
        <w:t xml:space="preserve">Программа имеет практическую направленность и дает высокую результативность в решении детско-родительских отношений, что подтверждается анкетой Ш. </w:t>
      </w:r>
      <w:proofErr w:type="spellStart"/>
      <w:r w:rsidRPr="00DA093B">
        <w:rPr>
          <w:rFonts w:ascii="Times New Roman" w:hAnsi="Times New Roman"/>
          <w:color w:val="000000"/>
          <w:sz w:val="28"/>
          <w:szCs w:val="28"/>
        </w:rPr>
        <w:t>Эйберга</w:t>
      </w:r>
      <w:proofErr w:type="spellEnd"/>
      <w:r w:rsidRPr="00DA093B">
        <w:rPr>
          <w:rFonts w:ascii="Times New Roman" w:hAnsi="Times New Roman"/>
          <w:color w:val="000000"/>
          <w:sz w:val="28"/>
          <w:szCs w:val="28"/>
        </w:rPr>
        <w:t xml:space="preserve">. На входе результаты анкеты показывают у родителей стресс и высокий уровень стресса, а у детей – много поведенческих проблем (коррекция и группа риска). На выходе результаты анкеты показывают норму в 90-100 % случаев. Обобщая пройденный </w:t>
      </w:r>
      <w:proofErr w:type="gramStart"/>
      <w:r w:rsidRPr="00DA093B">
        <w:rPr>
          <w:rFonts w:ascii="Times New Roman" w:hAnsi="Times New Roman"/>
          <w:color w:val="000000"/>
          <w:sz w:val="28"/>
          <w:szCs w:val="28"/>
        </w:rPr>
        <w:t>материал</w:t>
      </w:r>
      <w:proofErr w:type="gramEnd"/>
      <w:r w:rsidRPr="00DA093B">
        <w:rPr>
          <w:rFonts w:ascii="Times New Roman" w:hAnsi="Times New Roman"/>
          <w:color w:val="000000"/>
          <w:sz w:val="28"/>
          <w:szCs w:val="28"/>
        </w:rPr>
        <w:t xml:space="preserve"> родители отметили, что цели, поставленные на первом занятии полностью достигнуты благодаря материалу программы, улучшились взаимоотношения с детьми, снизилась общая тревожность, уменьшилось количество проблем в поведении детей, что подтверждается итоговой диагностикой по анкете </w:t>
      </w:r>
      <w:proofErr w:type="spellStart"/>
      <w:r w:rsidRPr="00DA093B">
        <w:rPr>
          <w:rFonts w:ascii="Times New Roman" w:hAnsi="Times New Roman"/>
          <w:color w:val="000000"/>
          <w:sz w:val="28"/>
          <w:szCs w:val="28"/>
        </w:rPr>
        <w:t>Ш.Эйберга</w:t>
      </w:r>
      <w:proofErr w:type="spellEnd"/>
      <w:r w:rsidRPr="00DA093B">
        <w:rPr>
          <w:rFonts w:ascii="Times New Roman" w:hAnsi="Times New Roman"/>
          <w:color w:val="000000"/>
          <w:sz w:val="28"/>
          <w:szCs w:val="28"/>
        </w:rPr>
        <w:t>. В ходе 15 занятий родители овладели навыками игры с ребенком и эффективной похвалы, техниками комментирования, игнорирования негативного поведения ребенка, установления границ, применения техники «тайм-аут», а также естественных и логических следствий.</w:t>
      </w:r>
    </w:p>
    <w:p w:rsidR="009B0E5A" w:rsidRDefault="00DA093B" w:rsidP="009B0E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093B">
        <w:rPr>
          <w:rFonts w:ascii="Times New Roman" w:hAnsi="Times New Roman"/>
          <w:color w:val="000000"/>
          <w:sz w:val="28"/>
          <w:szCs w:val="28"/>
        </w:rPr>
        <w:lastRenderedPageBreak/>
        <w:t>Программа подтвердила свою эффективность, о чем свидетельствуют отзывы участников: была отмечена важность полученной информации и практических навыков, а также уникальность программы, заключающаяся в систематической работе родителей над материалом занятий в ходе домашних заданий. По оценкам родителей, участие в программе сделало их общение с детьми не только конструктивным, но и интересным для них.</w:t>
      </w:r>
    </w:p>
    <w:p w:rsidR="009B0E5A" w:rsidRDefault="00DA093B" w:rsidP="009B0E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093B">
        <w:rPr>
          <w:rFonts w:ascii="Times New Roman" w:hAnsi="Times New Roman"/>
          <w:color w:val="000000"/>
          <w:sz w:val="28"/>
          <w:szCs w:val="28"/>
        </w:rPr>
        <w:t>Так же участники проекта отмечают, что уникальность программы заключается в систематической работе родителей над материалом занятий в ходе домашних занятий, которая помогает выработке новых приемов общения и поведения с детьми.</w:t>
      </w:r>
    </w:p>
    <w:p w:rsidR="00DA093B" w:rsidRPr="00DA093B" w:rsidRDefault="00DA093B" w:rsidP="009B0E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093B">
        <w:rPr>
          <w:rFonts w:ascii="Times New Roman" w:hAnsi="Times New Roman"/>
          <w:color w:val="000000"/>
          <w:sz w:val="28"/>
          <w:szCs w:val="28"/>
        </w:rPr>
        <w:t>Трудности реализации программы:</w:t>
      </w:r>
    </w:p>
    <w:p w:rsidR="00DA093B" w:rsidRPr="00DA093B" w:rsidRDefault="00DA093B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093B">
        <w:rPr>
          <w:rFonts w:ascii="Times New Roman" w:hAnsi="Times New Roman"/>
          <w:color w:val="000000"/>
          <w:sz w:val="28"/>
          <w:szCs w:val="28"/>
        </w:rPr>
        <w:t>- в процессе оптимизации уменьшилось количество групповых руководителей, что затрудняет реализацию программы</w:t>
      </w:r>
    </w:p>
    <w:p w:rsidR="00DA093B" w:rsidRPr="00DA093B" w:rsidRDefault="00DA093B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093B">
        <w:rPr>
          <w:rFonts w:ascii="Times New Roman" w:hAnsi="Times New Roman"/>
          <w:color w:val="000000"/>
          <w:sz w:val="28"/>
          <w:szCs w:val="28"/>
        </w:rPr>
        <w:t>- отсутствует материальная поддержка программы (кофе-паузы родители организуют сами, есть сложности с приобретением канцелярских товаров)</w:t>
      </w:r>
    </w:p>
    <w:p w:rsidR="00DA093B" w:rsidRPr="00DA093B" w:rsidRDefault="00DA093B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093B">
        <w:rPr>
          <w:rFonts w:ascii="Times New Roman" w:hAnsi="Times New Roman"/>
          <w:color w:val="000000"/>
          <w:sz w:val="28"/>
          <w:szCs w:val="28"/>
        </w:rPr>
        <w:t>- профессиональная деятельность групповых лидеров не связана напрямую с программой, что ложится дополнительной нагрузкой и требуется время на подготовку занятий и на еженедельную работу с родителями по телефону, согласно требованиям программы</w:t>
      </w:r>
    </w:p>
    <w:p w:rsidR="00DA093B" w:rsidRDefault="00DA093B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093B">
        <w:rPr>
          <w:rFonts w:ascii="Times New Roman" w:hAnsi="Times New Roman"/>
          <w:color w:val="000000"/>
          <w:sz w:val="28"/>
          <w:szCs w:val="28"/>
        </w:rPr>
        <w:t>- программа реализуется в вечернее время и у родителей проблема с кем оставить детей.</w:t>
      </w:r>
    </w:p>
    <w:p w:rsidR="00594BAC" w:rsidRDefault="00594BAC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94BAC">
        <w:rPr>
          <w:rFonts w:ascii="Times New Roman" w:hAnsi="Times New Roman"/>
          <w:b/>
          <w:i/>
          <w:color w:val="000000"/>
          <w:sz w:val="28"/>
          <w:szCs w:val="28"/>
        </w:rPr>
        <w:t>Женский клуб «Гармония и успешность»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 xml:space="preserve">Клуб начал свою работу в июне 2014 года, функционирует как направление социально-психологической помощи женщинам, оказавшимся в трудной жизненной ситуации, а также психопрофилактической работы с целью стимулирования изменения отношения к себе и социальному окружению. 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 xml:space="preserve">Клуб на добровольной основе объединяет женщин и является коллегиальным, консультативным органом по формированию у женщин здорового образа жизни, чувства долга и ответственности за воспитание детей. 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 xml:space="preserve">В своей деятельности Клуб руководствуется внутренними правилами клубной жизни и планом работы Клуба, утвержденным директором Центра. 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 xml:space="preserve">Деятельность Клуба основывается на принципах гуманности, социальной справедливости, гласности, а также добровольности, равноправия и законности. 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 xml:space="preserve">Основной вид деятельности Клуба - взаимопомощь. Взаимопомощь - это такой вид деятельности, при которой люди, нуждающиеся в помощи, сами помогают себе и другим в трудных ситуациях. 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 xml:space="preserve">Занятие № 1 «Моя индивидуальность» в рамках женского клуба 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>«Гармония и успешность»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>27 июня 2014 г. в 18:00</w:t>
      </w:r>
      <w:r w:rsidRPr="00594B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4BAC">
        <w:rPr>
          <w:rFonts w:ascii="Times New Roman" w:hAnsi="Times New Roman"/>
          <w:color w:val="000000"/>
          <w:sz w:val="28"/>
          <w:szCs w:val="28"/>
        </w:rPr>
        <w:t xml:space="preserve">на базе ГОБУСОН «Мурманский ЦСПСиД» проведено занятие «Моя индивидуальность» в рамках женского клуба </w:t>
      </w:r>
      <w:r w:rsidRPr="00594BAC">
        <w:rPr>
          <w:rFonts w:ascii="Times New Roman" w:hAnsi="Times New Roman"/>
          <w:color w:val="000000"/>
          <w:sz w:val="28"/>
          <w:szCs w:val="28"/>
        </w:rPr>
        <w:lastRenderedPageBreak/>
        <w:t>«Гармония и успешность» для клиентов, проживающих в Отделении, находящихся на социальном сопровождении в Учреждении. На данном мероприятии приняли участие 8 человек, из них – 3 женщины, 2 девочки, 3 мальчика.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ab/>
        <w:t xml:space="preserve">Целью данного занятия  являлось содействие знакомству участников Клуба друг с другом, создание условий для проявления личностной индивидуальности и самораскрытия участников занятия, </w:t>
      </w:r>
      <w:r w:rsidRPr="00594BAC">
        <w:rPr>
          <w:rFonts w:ascii="Times New Roman" w:hAnsi="Times New Roman"/>
          <w:iCs/>
          <w:color w:val="000000"/>
          <w:sz w:val="28"/>
          <w:szCs w:val="28"/>
        </w:rPr>
        <w:t>повышения самооценки.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>Встреча №2. «Гармония и успешность».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>25 июля 2014 г. в 18:00</w:t>
      </w:r>
      <w:r w:rsidRPr="00594B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4BAC">
        <w:rPr>
          <w:rFonts w:ascii="Times New Roman" w:hAnsi="Times New Roman"/>
          <w:color w:val="000000"/>
          <w:sz w:val="28"/>
          <w:szCs w:val="28"/>
        </w:rPr>
        <w:t>на базе ГОБУСОН «Мурманский ЦСПСиД» проведена встреча в рамках женского клуба «Гармония и успешность» для клиентов, проживающих в Отделении, находящихся на социальном сопровождении в Учреждении. В данном мероприятии приняли участие 7 человек, из них – 3 женщины, 1 девочка, 3 мальчика.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ab/>
        <w:t>Целью данного мероприятия являлось содействие знакомству участников Клуба друг с другом, создание условий для самораскрытия, согласование плана мероприятий Клуба с женщинами.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 xml:space="preserve">Встреча №3. Мастер – класс «В женщине должно быть всё прекрасно!» </w:t>
      </w:r>
    </w:p>
    <w:p w:rsidR="00594BAC" w:rsidRPr="00594BAC" w:rsidRDefault="00594BAC" w:rsidP="00594B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>в рамках женского клуба «Гармония и успешность»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94BAC">
        <w:rPr>
          <w:rFonts w:ascii="Times New Roman" w:hAnsi="Times New Roman"/>
          <w:color w:val="000000"/>
          <w:sz w:val="28"/>
          <w:szCs w:val="28"/>
        </w:rPr>
        <w:t>26 сентября 2014 г. в 18:00</w:t>
      </w:r>
      <w:r w:rsidRPr="00594B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4BAC">
        <w:rPr>
          <w:rFonts w:ascii="Times New Roman" w:hAnsi="Times New Roman"/>
          <w:color w:val="000000"/>
          <w:sz w:val="28"/>
          <w:szCs w:val="28"/>
        </w:rPr>
        <w:t>на базе ГОБУСОН «Мурманский ЦСПСиД» проведен мастер – класс «В женщине всё должно быть прекрасно!» с приглашением специалистов Мурманской областной общественной организацией социальной поддержки населения «Прометей Плюс», в рамках женского клуба «Гармония и успешность» для клиентов, проживающих в Отделении, находящихся на социальном сопровождении в Учреждении.</w:t>
      </w:r>
      <w:proofErr w:type="gramEnd"/>
      <w:r w:rsidRPr="00594BAC">
        <w:rPr>
          <w:rFonts w:ascii="Times New Roman" w:hAnsi="Times New Roman"/>
          <w:color w:val="000000"/>
          <w:sz w:val="28"/>
          <w:szCs w:val="28"/>
        </w:rPr>
        <w:t xml:space="preserve"> В данном мероприятии приняли участие 11 человек, из них – 9 женщин, 2 девочки.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ab/>
        <w:t xml:space="preserve">Целью данного мероприятия являлось развитие навыков сохранения женской красоты и индивидуальности с помощью макияжа. </w:t>
      </w: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BAC" w:rsidRPr="00594BAC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4BAC">
        <w:rPr>
          <w:rFonts w:ascii="Times New Roman" w:hAnsi="Times New Roman"/>
          <w:color w:val="000000"/>
          <w:sz w:val="28"/>
          <w:szCs w:val="28"/>
        </w:rPr>
        <w:t>В ходе мероприятий участники участвовали в творческих заданиях, беседовали на различные темы, выполняли упражнения, включающие в себя метафорическое выражение собственной уникальности и неповторимости. Занятия  проходили в атмосфере активности и заинтересованности участников.</w:t>
      </w:r>
    </w:p>
    <w:p w:rsidR="009B0E5A" w:rsidRPr="00DA093B" w:rsidRDefault="009B0E5A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629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F4AE3">
        <w:rPr>
          <w:rFonts w:ascii="Times New Roman" w:hAnsi="Times New Roman"/>
          <w:b/>
          <w:i/>
          <w:sz w:val="28"/>
          <w:szCs w:val="28"/>
        </w:rPr>
        <w:t>«Программа комплексного взаимодействия специалистов отделения реабилитации с семьями, воспитывающими детей с ОВЗ»</w:t>
      </w:r>
    </w:p>
    <w:p w:rsidR="00DB5629" w:rsidRPr="00031E97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>Программа направлена на комплексное взаимодействие специалистов отделения реабилитации с семьями, воспитывающими детей с ОВЗ.</w:t>
      </w:r>
    </w:p>
    <w:p w:rsidR="00DB5629" w:rsidRPr="00031E97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 xml:space="preserve">Цель программы – повышение психолого-педагогической компетентности родителей для наиболее успешной социализации детей с ОВЗ. </w:t>
      </w:r>
    </w:p>
    <w:p w:rsidR="004B0568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 xml:space="preserve">В рамках реализации программы «Мамина школа» были проведены занятия по обучению родителей основным приемам классического </w:t>
      </w:r>
      <w:proofErr w:type="spellStart"/>
      <w:r w:rsidRPr="00031E97">
        <w:rPr>
          <w:rFonts w:ascii="Times New Roman" w:hAnsi="Times New Roman"/>
          <w:sz w:val="28"/>
          <w:szCs w:val="28"/>
        </w:rPr>
        <w:lastRenderedPageBreak/>
        <w:t>логомассажа</w:t>
      </w:r>
      <w:proofErr w:type="spellEnd"/>
      <w:r w:rsidRPr="00031E97">
        <w:rPr>
          <w:rFonts w:ascii="Times New Roman" w:hAnsi="Times New Roman"/>
          <w:sz w:val="28"/>
          <w:szCs w:val="28"/>
        </w:rPr>
        <w:t xml:space="preserve">, играм и упражнениям для развития речи дошкольников с ОВЗ, а так же умению взаимодействовать с </w:t>
      </w:r>
      <w:proofErr w:type="spellStart"/>
      <w:r w:rsidRPr="00031E97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Pr="00031E97">
        <w:rPr>
          <w:rFonts w:ascii="Times New Roman" w:hAnsi="Times New Roman"/>
          <w:sz w:val="28"/>
          <w:szCs w:val="28"/>
        </w:rPr>
        <w:t xml:space="preserve"> детьми. </w:t>
      </w:r>
    </w:p>
    <w:p w:rsidR="00DB5629" w:rsidRPr="00031E97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 xml:space="preserve">Программа направлена на организацию деятельности по оказанию семьям, детям и отдельным гражданам, попавшим в трудную жизненную ситуацию, помощи в реализации законных прав и интересов, содействие в улучшении их социального и материального положения, а также психологического статуса. </w:t>
      </w:r>
    </w:p>
    <w:p w:rsidR="00DB5629" w:rsidRPr="00031E97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E97">
        <w:rPr>
          <w:rFonts w:ascii="Times New Roman" w:hAnsi="Times New Roman"/>
          <w:sz w:val="28"/>
          <w:szCs w:val="28"/>
        </w:rPr>
        <w:t xml:space="preserve">Программные мероприятия предусматривают социальную помощь семьям, находящимся в социально опасном положении и трудной жизненной ситуации, в решении проблем, связанных с воспитанием, обучением, содержанием детей; психологическую помощь членам семей в создании атмосферы взаимопонимания; пропаганду осознанного </w:t>
      </w:r>
      <w:proofErr w:type="spellStart"/>
      <w:r w:rsidRPr="00031E97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031E97">
        <w:rPr>
          <w:rFonts w:ascii="Times New Roman" w:hAnsi="Times New Roman"/>
          <w:sz w:val="28"/>
          <w:szCs w:val="28"/>
        </w:rPr>
        <w:t xml:space="preserve">; профилактику негативных тенденций в развитии семейно-брачных отношений; комплексную поддержку несовершеннолетних матерей; организацию творческого досуга несовершеннолетних и др. </w:t>
      </w:r>
      <w:proofErr w:type="gramEnd"/>
    </w:p>
    <w:p w:rsidR="00DB5629" w:rsidRPr="00031E97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>При реализации программы проводилась индивидуальная и групповая профилактическая и коррекционная работа с использованием различных форм и методов.</w:t>
      </w:r>
      <w:r w:rsidR="001F600A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z w:val="28"/>
          <w:szCs w:val="28"/>
        </w:rPr>
        <w:t>Специалисты учреждений отмечают довольно высокую эффективность реализации программы.</w:t>
      </w:r>
    </w:p>
    <w:p w:rsidR="00DB5629" w:rsidRPr="00031E97" w:rsidRDefault="00DB5629" w:rsidP="0001277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5629" w:rsidRPr="00031E97" w:rsidRDefault="00DB5629" w:rsidP="00041E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b/>
          <w:sz w:val="28"/>
          <w:szCs w:val="28"/>
        </w:rPr>
        <w:t xml:space="preserve">Для  специалистов: </w:t>
      </w:r>
    </w:p>
    <w:p w:rsidR="00DB5629" w:rsidRPr="004F4AE3" w:rsidRDefault="00DB5629" w:rsidP="0001277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F4AE3">
        <w:rPr>
          <w:rFonts w:ascii="Times New Roman" w:hAnsi="Times New Roman"/>
          <w:b/>
          <w:i/>
          <w:sz w:val="28"/>
          <w:szCs w:val="28"/>
        </w:rPr>
        <w:t>Пилотный</w:t>
      </w:r>
      <w:proofErr w:type="spellEnd"/>
      <w:r w:rsidRPr="004F4AE3">
        <w:rPr>
          <w:rFonts w:ascii="Times New Roman" w:hAnsi="Times New Roman"/>
          <w:b/>
          <w:i/>
          <w:sz w:val="28"/>
          <w:szCs w:val="28"/>
        </w:rPr>
        <w:t xml:space="preserve"> проект  «Путь к согласию»</w:t>
      </w:r>
    </w:p>
    <w:p w:rsidR="00DB5629" w:rsidRPr="00031E97" w:rsidRDefault="00DB5629" w:rsidP="0001277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>Данный</w:t>
      </w:r>
      <w:r w:rsidR="001F600A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z w:val="28"/>
          <w:szCs w:val="28"/>
        </w:rPr>
        <w:t>проект</w:t>
      </w:r>
      <w:r w:rsidR="001F600A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pacing w:val="-4"/>
          <w:sz w:val="28"/>
          <w:szCs w:val="28"/>
        </w:rPr>
        <w:t>разработан для педагогов образовательных учреждений.</w:t>
      </w:r>
    </w:p>
    <w:p w:rsidR="004B0568" w:rsidRDefault="00DB5629" w:rsidP="0001277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 xml:space="preserve">Цель проекта – профилактика эмоционального выгорания, повышение профессиональной компетентности. </w:t>
      </w:r>
    </w:p>
    <w:p w:rsidR="004B0568" w:rsidRPr="00024B50" w:rsidRDefault="004B0568" w:rsidP="000127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4B50">
        <w:rPr>
          <w:rFonts w:ascii="Times New Roman" w:hAnsi="Times New Roman"/>
          <w:color w:val="000000"/>
          <w:sz w:val="28"/>
          <w:szCs w:val="28"/>
        </w:rPr>
        <w:t xml:space="preserve">Итоги реализации: педагоги получили новый профессиональный инструментарий, научились методам психической </w:t>
      </w:r>
      <w:proofErr w:type="spellStart"/>
      <w:r w:rsidRPr="00024B50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024B50">
        <w:rPr>
          <w:rFonts w:ascii="Times New Roman" w:hAnsi="Times New Roman"/>
          <w:color w:val="000000"/>
          <w:sz w:val="28"/>
          <w:szCs w:val="28"/>
        </w:rPr>
        <w:t>.</w:t>
      </w:r>
    </w:p>
    <w:p w:rsidR="00DB5629" w:rsidRPr="00031E97" w:rsidRDefault="00DB5629" w:rsidP="00DD0E9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B5629" w:rsidRPr="00031E97" w:rsidRDefault="00DB5629" w:rsidP="00041E2C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031E97">
        <w:rPr>
          <w:rFonts w:ascii="Times New Roman" w:hAnsi="Times New Roman"/>
          <w:b/>
          <w:sz w:val="28"/>
          <w:szCs w:val="28"/>
        </w:rPr>
        <w:t>Для детей с ограниченными возможностями здоровья:</w:t>
      </w:r>
    </w:p>
    <w:p w:rsidR="00DB5629" w:rsidRPr="004F4AE3" w:rsidRDefault="00DB5629" w:rsidP="0001277A">
      <w:pPr>
        <w:pStyle w:val="a7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4F4AE3">
        <w:rPr>
          <w:rFonts w:ascii="Times New Roman" w:hAnsi="Times New Roman"/>
          <w:b/>
          <w:i/>
          <w:sz w:val="28"/>
          <w:szCs w:val="28"/>
        </w:rPr>
        <w:t>Программа «</w:t>
      </w:r>
      <w:proofErr w:type="spellStart"/>
      <w:r w:rsidRPr="004F4AE3">
        <w:rPr>
          <w:rFonts w:ascii="Times New Roman" w:hAnsi="Times New Roman"/>
          <w:b/>
          <w:i/>
          <w:sz w:val="28"/>
          <w:szCs w:val="28"/>
        </w:rPr>
        <w:t>Тюленетерапия</w:t>
      </w:r>
      <w:proofErr w:type="spellEnd"/>
      <w:r w:rsidRPr="004F4AE3">
        <w:rPr>
          <w:rFonts w:ascii="Times New Roman" w:hAnsi="Times New Roman"/>
          <w:b/>
          <w:i/>
          <w:sz w:val="28"/>
          <w:szCs w:val="28"/>
        </w:rPr>
        <w:t>»</w:t>
      </w:r>
    </w:p>
    <w:p w:rsidR="00DB5629" w:rsidRPr="00031E97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31E97">
        <w:rPr>
          <w:rFonts w:ascii="Times New Roman" w:hAnsi="Times New Roman"/>
          <w:bCs/>
          <w:sz w:val="28"/>
          <w:szCs w:val="28"/>
        </w:rPr>
        <w:t>Программа комплексной реабилитации детей с ограниченными возможностями здоровья совместно при поддержке Мурманского океанариума реализуют программу «</w:t>
      </w:r>
      <w:proofErr w:type="spellStart"/>
      <w:r w:rsidRPr="00031E97">
        <w:rPr>
          <w:rFonts w:ascii="Times New Roman" w:hAnsi="Times New Roman"/>
          <w:bCs/>
          <w:sz w:val="28"/>
          <w:szCs w:val="28"/>
        </w:rPr>
        <w:t>Тюленетерапия</w:t>
      </w:r>
      <w:proofErr w:type="spellEnd"/>
      <w:r w:rsidRPr="00031E97">
        <w:rPr>
          <w:rFonts w:ascii="Times New Roman" w:hAnsi="Times New Roman"/>
          <w:bCs/>
          <w:sz w:val="28"/>
          <w:szCs w:val="28"/>
        </w:rPr>
        <w:t xml:space="preserve">». </w:t>
      </w:r>
    </w:p>
    <w:p w:rsidR="00DB5629" w:rsidRPr="00031E97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bCs/>
          <w:sz w:val="28"/>
          <w:szCs w:val="28"/>
        </w:rPr>
        <w:t xml:space="preserve">Цель данной программы, как одно из направлений </w:t>
      </w:r>
      <w:proofErr w:type="spellStart"/>
      <w:r w:rsidRPr="00031E97">
        <w:rPr>
          <w:rFonts w:ascii="Times New Roman" w:hAnsi="Times New Roman"/>
          <w:bCs/>
          <w:sz w:val="28"/>
          <w:szCs w:val="28"/>
        </w:rPr>
        <w:t>анималотерапии</w:t>
      </w:r>
      <w:proofErr w:type="spellEnd"/>
      <w:r w:rsidRPr="00031E97">
        <w:rPr>
          <w:rFonts w:ascii="Times New Roman" w:hAnsi="Times New Roman"/>
          <w:bCs/>
          <w:sz w:val="28"/>
          <w:szCs w:val="28"/>
        </w:rPr>
        <w:t>, оздоровление детей с задержкой в психическом и интеллектуальном развитии. Применение данной методики помогает детям с ОВЗ снять эмоциональное напряжение, снизить индекс агрессивности, тревожности, расторможенности, деструктивных форм поведения.</w:t>
      </w:r>
    </w:p>
    <w:p w:rsidR="00DB5629" w:rsidRPr="00031E97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31E97">
        <w:rPr>
          <w:rFonts w:ascii="Times New Roman" w:hAnsi="Times New Roman"/>
          <w:bCs/>
          <w:sz w:val="28"/>
          <w:szCs w:val="28"/>
          <w:lang w:eastAsia="en-US"/>
        </w:rPr>
        <w:t xml:space="preserve">Занятия с использованием животных являются эффективным методом </w:t>
      </w:r>
      <w:proofErr w:type="spellStart"/>
      <w:r w:rsidRPr="00031E97">
        <w:rPr>
          <w:rFonts w:ascii="Times New Roman" w:hAnsi="Times New Roman"/>
          <w:bCs/>
          <w:sz w:val="28"/>
          <w:szCs w:val="28"/>
          <w:lang w:eastAsia="en-US"/>
        </w:rPr>
        <w:t>психо</w:t>
      </w:r>
      <w:r w:rsidR="001F600A">
        <w:rPr>
          <w:rFonts w:ascii="Times New Roman" w:hAnsi="Times New Roman"/>
          <w:bCs/>
          <w:sz w:val="28"/>
          <w:szCs w:val="28"/>
          <w:lang w:eastAsia="en-US"/>
        </w:rPr>
        <w:t>-</w:t>
      </w:r>
      <w:r w:rsidRPr="00031E97">
        <w:rPr>
          <w:rFonts w:ascii="Times New Roman" w:hAnsi="Times New Roman"/>
          <w:bCs/>
          <w:sz w:val="28"/>
          <w:szCs w:val="28"/>
          <w:lang w:eastAsia="en-US"/>
        </w:rPr>
        <w:t>коррекционного</w:t>
      </w:r>
      <w:proofErr w:type="spellEnd"/>
      <w:r w:rsidRPr="00031E97">
        <w:rPr>
          <w:rFonts w:ascii="Times New Roman" w:hAnsi="Times New Roman"/>
          <w:bCs/>
          <w:sz w:val="28"/>
          <w:szCs w:val="28"/>
          <w:lang w:eastAsia="en-US"/>
        </w:rPr>
        <w:t xml:space="preserve"> воздействия на комплекс эмоционально-поведенческих нарушений, т.к. взаимодействие с животными посредством чувств и эмоций, помогает ребенку с ОВЗ преодолеть трудности, возникающие в процессе общения и принятия себя и других, позволяет использовать модели поведения в различных ситуациях, которые можно «прожить», «проиграть». Чем больше моделей, тем успешнее процесс социализации.</w:t>
      </w:r>
    </w:p>
    <w:p w:rsidR="00DB5629" w:rsidRPr="00031E97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31E97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Занятия по </w:t>
      </w:r>
      <w:proofErr w:type="spellStart"/>
      <w:r w:rsidRPr="00031E97">
        <w:rPr>
          <w:rFonts w:ascii="Times New Roman" w:hAnsi="Times New Roman"/>
          <w:bCs/>
          <w:sz w:val="28"/>
          <w:szCs w:val="28"/>
          <w:lang w:eastAsia="en-US"/>
        </w:rPr>
        <w:t>зоокоррекции</w:t>
      </w:r>
      <w:proofErr w:type="spellEnd"/>
      <w:r w:rsidRPr="00031E97">
        <w:rPr>
          <w:rFonts w:ascii="Times New Roman" w:hAnsi="Times New Roman"/>
          <w:bCs/>
          <w:sz w:val="28"/>
          <w:szCs w:val="28"/>
          <w:lang w:eastAsia="en-US"/>
        </w:rPr>
        <w:t xml:space="preserve"> способствуют решению задач реабилитации, </w:t>
      </w:r>
      <w:proofErr w:type="spellStart"/>
      <w:r w:rsidRPr="00031E97">
        <w:rPr>
          <w:rFonts w:ascii="Times New Roman" w:hAnsi="Times New Roman"/>
          <w:bCs/>
          <w:sz w:val="28"/>
          <w:szCs w:val="28"/>
          <w:lang w:eastAsia="en-US"/>
        </w:rPr>
        <w:t>абилитации</w:t>
      </w:r>
      <w:proofErr w:type="spellEnd"/>
      <w:r w:rsidRPr="00031E97">
        <w:rPr>
          <w:rFonts w:ascii="Times New Roman" w:hAnsi="Times New Roman"/>
          <w:bCs/>
          <w:sz w:val="28"/>
          <w:szCs w:val="28"/>
          <w:lang w:eastAsia="en-US"/>
        </w:rPr>
        <w:t>, развитию основных психических функций ребёнка и развитию социального взаимодействия.</w:t>
      </w:r>
    </w:p>
    <w:p w:rsidR="00DB5629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 xml:space="preserve">По результатам проведенных социально-психологических исследований совместно с психологами учреждения изданы несколько статей, проводилось анкетирование родителей. На сегодняшний день подтверждены положительные результаты в работе с детьми с синдромом аутизма. </w:t>
      </w:r>
    </w:p>
    <w:p w:rsidR="0001277A" w:rsidRPr="00031E97" w:rsidRDefault="0001277A" w:rsidP="00DD0E9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DB5629" w:rsidRPr="004F4AE3" w:rsidRDefault="00DB5629" w:rsidP="004F4AE3">
      <w:pPr>
        <w:pStyle w:val="a7"/>
        <w:spacing w:line="276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4F4AE3">
        <w:rPr>
          <w:rFonts w:ascii="Times New Roman" w:hAnsi="Times New Roman"/>
          <w:b/>
          <w:i/>
          <w:sz w:val="28"/>
          <w:szCs w:val="28"/>
        </w:rPr>
        <w:t>Программа «</w:t>
      </w:r>
      <w:proofErr w:type="spellStart"/>
      <w:r w:rsidRPr="004F4AE3">
        <w:rPr>
          <w:rFonts w:ascii="Times New Roman" w:hAnsi="Times New Roman"/>
          <w:b/>
          <w:i/>
          <w:sz w:val="28"/>
          <w:szCs w:val="28"/>
        </w:rPr>
        <w:t>Канистерапия</w:t>
      </w:r>
      <w:proofErr w:type="spellEnd"/>
      <w:r w:rsidRPr="004F4AE3">
        <w:rPr>
          <w:rFonts w:ascii="Times New Roman" w:hAnsi="Times New Roman"/>
          <w:b/>
          <w:i/>
          <w:sz w:val="28"/>
          <w:szCs w:val="28"/>
        </w:rPr>
        <w:t>»</w:t>
      </w:r>
    </w:p>
    <w:p w:rsidR="00DB5629" w:rsidRPr="00031E97" w:rsidRDefault="00DB5629" w:rsidP="00771F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31E97">
        <w:rPr>
          <w:rFonts w:ascii="Times New Roman" w:hAnsi="Times New Roman"/>
          <w:bCs/>
          <w:sz w:val="28"/>
          <w:szCs w:val="28"/>
        </w:rPr>
        <w:t>Данная программа разработана для детей с ограниченными физическими и умственными возможностями. В рамках реализации программы «</w:t>
      </w:r>
      <w:proofErr w:type="spellStart"/>
      <w:r w:rsidRPr="00031E97">
        <w:rPr>
          <w:rFonts w:ascii="Times New Roman" w:hAnsi="Times New Roman"/>
          <w:bCs/>
          <w:sz w:val="28"/>
          <w:szCs w:val="28"/>
        </w:rPr>
        <w:t>Канистерапия</w:t>
      </w:r>
      <w:proofErr w:type="spellEnd"/>
      <w:r w:rsidRPr="00031E97">
        <w:rPr>
          <w:rFonts w:ascii="Times New Roman" w:hAnsi="Times New Roman"/>
          <w:bCs/>
          <w:sz w:val="28"/>
          <w:szCs w:val="28"/>
        </w:rPr>
        <w:t xml:space="preserve">» в отделении реабилитации регулярно проходят занятия по коррекции эмоционально-поведенческих нарушений у детей с ОВЗ </w:t>
      </w:r>
      <w:r w:rsidRPr="00031E97">
        <w:rPr>
          <w:rFonts w:ascii="Times New Roman" w:hAnsi="Times New Roman"/>
          <w:bCs/>
          <w:sz w:val="28"/>
          <w:szCs w:val="28"/>
          <w:lang w:eastAsia="en-US"/>
        </w:rPr>
        <w:t xml:space="preserve">дошкольного и школьного возраста (с 4 до 16 лет) с участием собак различных пород. </w:t>
      </w:r>
    </w:p>
    <w:p w:rsidR="00DB5629" w:rsidRPr="00031E97" w:rsidRDefault="00DB5629" w:rsidP="00771F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31E97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1E97">
        <w:rPr>
          <w:rFonts w:ascii="Times New Roman" w:hAnsi="Times New Roman"/>
          <w:bCs/>
          <w:sz w:val="28"/>
          <w:szCs w:val="28"/>
        </w:rPr>
        <w:t xml:space="preserve">Цель программы – </w:t>
      </w:r>
      <w:r w:rsidRPr="00031E97">
        <w:rPr>
          <w:rFonts w:ascii="Times New Roman" w:hAnsi="Times New Roman"/>
          <w:sz w:val="28"/>
          <w:szCs w:val="28"/>
        </w:rPr>
        <w:t>развитие умственных и эмоциональных способностей, улучшение двигательных функций и</w:t>
      </w:r>
      <w:r w:rsidR="002A4007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z w:val="28"/>
          <w:szCs w:val="28"/>
        </w:rPr>
        <w:t>моторики,</w:t>
      </w:r>
      <w:r w:rsidR="002A4007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z w:val="28"/>
          <w:szCs w:val="28"/>
        </w:rPr>
        <w:t>усиление эффективности развития личности при коррекции, реабилитации и социальной адаптации детей с нестандартными особенностями развития.</w:t>
      </w:r>
    </w:p>
    <w:p w:rsidR="00DB5629" w:rsidRPr="00031E97" w:rsidRDefault="00DB5629" w:rsidP="00771F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31E97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1E97">
        <w:rPr>
          <w:rFonts w:ascii="Times New Roman" w:hAnsi="Times New Roman"/>
          <w:sz w:val="28"/>
          <w:szCs w:val="28"/>
        </w:rPr>
        <w:t xml:space="preserve">По результатам проведенных занятий для «особенных» </w:t>
      </w:r>
      <w:r w:rsidRPr="00031E97">
        <w:rPr>
          <w:rFonts w:ascii="Times New Roman" w:hAnsi="Times New Roman"/>
          <w:bCs/>
          <w:sz w:val="28"/>
          <w:szCs w:val="28"/>
          <w:lang w:eastAsia="en-US"/>
        </w:rPr>
        <w:t>детей и воспитанников Центра, подтверждены улучшения в эмоциональном статусе детей, отмечалась положительная динамика на каждом занятии. Занятия проводились в 2 группах.</w:t>
      </w:r>
    </w:p>
    <w:p w:rsidR="00DB5629" w:rsidRPr="00031E97" w:rsidRDefault="00DB5629" w:rsidP="00DD0E9A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5629" w:rsidRPr="00031E97" w:rsidRDefault="00DB5629" w:rsidP="00041E2C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1E97">
        <w:rPr>
          <w:rFonts w:ascii="Times New Roman" w:hAnsi="Times New Roman"/>
          <w:b/>
          <w:sz w:val="28"/>
          <w:szCs w:val="28"/>
        </w:rPr>
        <w:t xml:space="preserve">Для несовершеннолетних: </w:t>
      </w:r>
    </w:p>
    <w:p w:rsidR="00A97F64" w:rsidRPr="004F4AE3" w:rsidRDefault="00A97F64" w:rsidP="00A97F64">
      <w:pPr>
        <w:pStyle w:val="1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F4AE3">
        <w:rPr>
          <w:rFonts w:ascii="Times New Roman" w:hAnsi="Times New Roman"/>
          <w:b/>
          <w:i/>
          <w:sz w:val="28"/>
          <w:szCs w:val="28"/>
        </w:rPr>
        <w:t xml:space="preserve">Программа «Право на выбор» </w:t>
      </w:r>
    </w:p>
    <w:p w:rsidR="00A97F64" w:rsidRPr="00024B50" w:rsidRDefault="00A97F64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4B50">
        <w:rPr>
          <w:rFonts w:ascii="Times New Roman" w:hAnsi="Times New Roman"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B50">
        <w:rPr>
          <w:rFonts w:ascii="Times New Roman" w:hAnsi="Times New Roman"/>
          <w:color w:val="000000"/>
          <w:sz w:val="28"/>
          <w:szCs w:val="28"/>
        </w:rPr>
        <w:t>– профилактика асоциальных явления в подростковой среде, формирование у подростков ценностных ориентаций и социальных навыков.</w:t>
      </w:r>
    </w:p>
    <w:p w:rsidR="00A97F64" w:rsidRPr="00024B50" w:rsidRDefault="00A97F64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4B50">
        <w:rPr>
          <w:rFonts w:ascii="Times New Roman" w:hAnsi="Times New Roman"/>
          <w:color w:val="000000"/>
          <w:sz w:val="28"/>
          <w:szCs w:val="28"/>
        </w:rPr>
        <w:t xml:space="preserve"> Занятия по программе проходили на базе Центра и СОШ №18 параллели 9-х классов, 8-классов. </w:t>
      </w:r>
    </w:p>
    <w:p w:rsidR="00A97F64" w:rsidRPr="00024B50" w:rsidRDefault="00A97F64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4B50">
        <w:rPr>
          <w:rFonts w:ascii="Times New Roman" w:hAnsi="Times New Roman"/>
          <w:color w:val="000000"/>
          <w:sz w:val="28"/>
          <w:szCs w:val="28"/>
        </w:rPr>
        <w:t xml:space="preserve">За отчетный период проведено 13 занятий, охвачено 71 человек. </w:t>
      </w:r>
    </w:p>
    <w:p w:rsidR="00A97F64" w:rsidRDefault="00A97F64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4B50">
        <w:rPr>
          <w:rFonts w:ascii="Times New Roman" w:hAnsi="Times New Roman"/>
          <w:color w:val="000000"/>
          <w:sz w:val="28"/>
          <w:szCs w:val="28"/>
        </w:rPr>
        <w:t xml:space="preserve">Итоги реализации: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24B50">
        <w:rPr>
          <w:rFonts w:ascii="Times New Roman" w:hAnsi="Times New Roman"/>
          <w:color w:val="000000"/>
          <w:sz w:val="28"/>
          <w:szCs w:val="28"/>
        </w:rPr>
        <w:t xml:space="preserve">лучшилась посещаемость занятий, несовершеннолетние перестали сбегать с уроков. Так же учителя отмечают снижение конфликтного поведения у подростков, они могут говорить о своих чувствах, слушать, договариваться, в общении между сверстниками появился диалог. Многие ребята поверили в себя, свои силы и способности, произошел личностный рост. </w:t>
      </w:r>
    </w:p>
    <w:p w:rsidR="00A97F64" w:rsidRDefault="00A97F64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6365" w:rsidRPr="00322880" w:rsidRDefault="00A96365" w:rsidP="00322880">
      <w:pPr>
        <w:pStyle w:val="1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22880">
        <w:rPr>
          <w:rFonts w:ascii="Times New Roman" w:hAnsi="Times New Roman"/>
          <w:b/>
          <w:i/>
          <w:sz w:val="28"/>
          <w:szCs w:val="28"/>
        </w:rPr>
        <w:t xml:space="preserve">Программа «Радужные капельки» </w:t>
      </w:r>
    </w:p>
    <w:p w:rsidR="00A96365" w:rsidRPr="00322880" w:rsidRDefault="00A96365" w:rsidP="0032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2880">
        <w:rPr>
          <w:rFonts w:ascii="Times New Roman" w:hAnsi="Times New Roman"/>
          <w:color w:val="000000"/>
          <w:sz w:val="28"/>
          <w:szCs w:val="28"/>
        </w:rPr>
        <w:t>Данная программа разработана для младших школьников.</w:t>
      </w:r>
    </w:p>
    <w:p w:rsidR="00A96365" w:rsidRPr="00322880" w:rsidRDefault="00A96365" w:rsidP="0032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2880">
        <w:rPr>
          <w:rFonts w:ascii="Times New Roman" w:hAnsi="Times New Roman"/>
          <w:color w:val="000000"/>
          <w:sz w:val="28"/>
          <w:szCs w:val="28"/>
        </w:rPr>
        <w:t xml:space="preserve">Цель программы – содействие психологическому здоровью детей младшего школьного возраста, помощь в адаптации к новым условиям школьного обучения, развитие </w:t>
      </w:r>
      <w:proofErr w:type="spellStart"/>
      <w:r w:rsidRPr="00322880">
        <w:rPr>
          <w:rFonts w:ascii="Times New Roman" w:hAnsi="Times New Roman"/>
          <w:color w:val="000000"/>
          <w:sz w:val="28"/>
          <w:szCs w:val="28"/>
        </w:rPr>
        <w:t>стрессоустойчивости</w:t>
      </w:r>
      <w:proofErr w:type="spellEnd"/>
      <w:r w:rsidRPr="0032288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96365" w:rsidRPr="00322880" w:rsidRDefault="00A96365" w:rsidP="0032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2880">
        <w:rPr>
          <w:rFonts w:ascii="Times New Roman" w:hAnsi="Times New Roman"/>
          <w:color w:val="000000"/>
          <w:sz w:val="28"/>
          <w:szCs w:val="28"/>
        </w:rPr>
        <w:t xml:space="preserve">Занятия по программе проходили на базе СОШ №49, параллель 2-х классов. </w:t>
      </w:r>
    </w:p>
    <w:p w:rsidR="00A96365" w:rsidRPr="00322880" w:rsidRDefault="00A96365" w:rsidP="0032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288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отчетный период проведено 5 занятий, охвачено 15 несовершеннолетних. </w:t>
      </w:r>
    </w:p>
    <w:p w:rsidR="00A96365" w:rsidRPr="00322880" w:rsidRDefault="00A96365" w:rsidP="0032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2880">
        <w:rPr>
          <w:rFonts w:ascii="Times New Roman" w:hAnsi="Times New Roman"/>
          <w:color w:val="000000"/>
          <w:sz w:val="28"/>
          <w:szCs w:val="28"/>
        </w:rPr>
        <w:t>Итоги реализации: Учитель отмечает улучшение в поведении детей и то, что коллектив стал более дружный.</w:t>
      </w:r>
    </w:p>
    <w:p w:rsidR="00A96365" w:rsidRPr="00024B50" w:rsidRDefault="00A96365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629" w:rsidRPr="004F4AE3" w:rsidRDefault="00DB5629" w:rsidP="00771F91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4F4AE3">
        <w:rPr>
          <w:rFonts w:ascii="Times New Roman" w:hAnsi="Times New Roman"/>
          <w:b/>
          <w:i/>
          <w:sz w:val="28"/>
          <w:szCs w:val="28"/>
        </w:rPr>
        <w:t>Программа «</w:t>
      </w:r>
      <w:proofErr w:type="gramStart"/>
      <w:r w:rsidRPr="004F4AE3">
        <w:rPr>
          <w:rFonts w:ascii="Times New Roman" w:hAnsi="Times New Roman"/>
          <w:b/>
          <w:i/>
          <w:sz w:val="28"/>
          <w:szCs w:val="28"/>
        </w:rPr>
        <w:t>АРТ</w:t>
      </w:r>
      <w:proofErr w:type="gramEnd"/>
      <w:r w:rsidRPr="004F4AE3">
        <w:rPr>
          <w:rFonts w:ascii="Times New Roman" w:hAnsi="Times New Roman"/>
          <w:b/>
          <w:i/>
          <w:sz w:val="28"/>
          <w:szCs w:val="28"/>
        </w:rPr>
        <w:t xml:space="preserve"> – тренировка замещения агрессии»</w:t>
      </w:r>
    </w:p>
    <w:p w:rsidR="00DB5629" w:rsidRPr="00031E97" w:rsidRDefault="00DB5629" w:rsidP="00771F9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 xml:space="preserve">Данная программа </w:t>
      </w:r>
      <w:r w:rsidRPr="00031E97">
        <w:rPr>
          <w:rFonts w:ascii="Times New Roman" w:hAnsi="Times New Roman"/>
          <w:spacing w:val="-4"/>
          <w:sz w:val="28"/>
          <w:szCs w:val="28"/>
        </w:rPr>
        <w:t>разработана для детей от старшего дошкольного возраста до 18 лет.</w:t>
      </w:r>
    </w:p>
    <w:p w:rsidR="00DB5629" w:rsidRPr="00031E97" w:rsidRDefault="00DB5629" w:rsidP="00771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>Цель программы направлена на снижение агрессии в поведении несовершеннолетних и усвоение приемлемых в обществе форм поведения.</w:t>
      </w:r>
    </w:p>
    <w:p w:rsidR="00DB5629" w:rsidRPr="00031E97" w:rsidRDefault="00DB5629" w:rsidP="00771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>Занятия по программе ведут 12 тренеров из числа специалистов отделения для несовершеннолетних, нуждающихся в социальной реабилитации.</w:t>
      </w:r>
      <w:r w:rsidR="007005A1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z w:val="28"/>
          <w:szCs w:val="28"/>
        </w:rPr>
        <w:t>В 2013 году прошли обучение 5 воспитанников.</w:t>
      </w:r>
    </w:p>
    <w:p w:rsidR="00DB5629" w:rsidRDefault="00DB5629" w:rsidP="00771F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>Результат:</w:t>
      </w:r>
      <w:r w:rsidR="007005A1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z w:val="28"/>
          <w:szCs w:val="28"/>
        </w:rPr>
        <w:t>положительная динамика в поведении воспитанников – участников данной программы. Это выражается в снижении агрессии, приобретении социально приемлемых форм поведения и улучшает адаптивность ребенка в социуме, повышает социальную компетентность.</w:t>
      </w:r>
    </w:p>
    <w:p w:rsidR="00771F91" w:rsidRPr="00031E97" w:rsidRDefault="00771F91" w:rsidP="00771F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B5629" w:rsidRPr="00031E97" w:rsidRDefault="00DB5629" w:rsidP="00041E2C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1E97">
        <w:rPr>
          <w:rFonts w:ascii="Times New Roman" w:hAnsi="Times New Roman"/>
          <w:b/>
          <w:sz w:val="28"/>
          <w:szCs w:val="28"/>
        </w:rPr>
        <w:t xml:space="preserve">Для выпускников </w:t>
      </w:r>
      <w:proofErr w:type="spellStart"/>
      <w:r w:rsidRPr="00031E97">
        <w:rPr>
          <w:rFonts w:ascii="Times New Roman" w:hAnsi="Times New Roman"/>
          <w:b/>
          <w:sz w:val="28"/>
          <w:szCs w:val="28"/>
        </w:rPr>
        <w:t>интернатных</w:t>
      </w:r>
      <w:proofErr w:type="spellEnd"/>
      <w:r w:rsidRPr="00031E97">
        <w:rPr>
          <w:rFonts w:ascii="Times New Roman" w:hAnsi="Times New Roman"/>
          <w:b/>
          <w:sz w:val="28"/>
          <w:szCs w:val="28"/>
        </w:rPr>
        <w:t xml:space="preserve"> учреждений: </w:t>
      </w:r>
    </w:p>
    <w:p w:rsidR="00DB5629" w:rsidRPr="00C23DFE" w:rsidRDefault="00DB5629" w:rsidP="005B1D1E">
      <w:pPr>
        <w:pStyle w:val="1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23DFE">
        <w:rPr>
          <w:rFonts w:ascii="Times New Roman" w:hAnsi="Times New Roman"/>
          <w:b/>
          <w:i/>
          <w:sz w:val="28"/>
          <w:szCs w:val="28"/>
        </w:rPr>
        <w:t>Программа социальной адаптации выпускников детских домов и школ-интернатов «Мир вокруг нас»</w:t>
      </w:r>
    </w:p>
    <w:p w:rsidR="005B1D1E" w:rsidRPr="003F34A8" w:rsidRDefault="005B1D1E" w:rsidP="005B1D1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34A8">
        <w:rPr>
          <w:rFonts w:ascii="Times New Roman" w:hAnsi="Times New Roman"/>
          <w:sz w:val="28"/>
          <w:szCs w:val="28"/>
        </w:rPr>
        <w:t>Данная программа разработана для лиц из числа детей-сирот и детей, оставшихся без попечения родителей в возрасте от 18 до 23 лет.</w:t>
      </w:r>
    </w:p>
    <w:p w:rsidR="005B1D1E" w:rsidRPr="003F34A8" w:rsidRDefault="005B1D1E" w:rsidP="005B1D1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34A8">
        <w:rPr>
          <w:rFonts w:ascii="Times New Roman" w:hAnsi="Times New Roman"/>
          <w:sz w:val="28"/>
          <w:szCs w:val="28"/>
        </w:rPr>
        <w:t>Цель программы - содействие социальной адаптации лиц из числа детей-сирот и детей, оставшихся без попечения родителей, интеграция их в общество.</w:t>
      </w:r>
    </w:p>
    <w:p w:rsidR="005B1D1E" w:rsidRPr="003F34A8" w:rsidRDefault="005B1D1E" w:rsidP="005B1D1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34A8">
        <w:rPr>
          <w:rFonts w:ascii="Times New Roman" w:hAnsi="Times New Roman"/>
          <w:sz w:val="28"/>
          <w:szCs w:val="28"/>
        </w:rPr>
        <w:t xml:space="preserve">Занятия по программе проходили на базе ГАОУ МО СПО «Мурманский педагогический колледж». Проведено 5 занятий, охвачено 8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D1E" w:rsidRDefault="005B1D1E" w:rsidP="005B1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41A">
        <w:rPr>
          <w:rFonts w:ascii="Times New Roman" w:hAnsi="Times New Roman"/>
          <w:sz w:val="28"/>
          <w:szCs w:val="28"/>
        </w:rPr>
        <w:t xml:space="preserve">Программа постинтернатной адаптации выпускников детских домов и школ интернатов состоит из четырех основных разделов: </w:t>
      </w:r>
      <w:r>
        <w:rPr>
          <w:rFonts w:ascii="Times New Roman" w:hAnsi="Times New Roman"/>
          <w:sz w:val="28"/>
          <w:szCs w:val="28"/>
        </w:rPr>
        <w:t>социально-психологического, с</w:t>
      </w:r>
      <w:r w:rsidRPr="0064141A">
        <w:rPr>
          <w:rFonts w:ascii="Times New Roman" w:hAnsi="Times New Roman"/>
          <w:sz w:val="28"/>
          <w:szCs w:val="28"/>
        </w:rPr>
        <w:t>оциально-бытового</w:t>
      </w:r>
      <w:r>
        <w:rPr>
          <w:rFonts w:ascii="Times New Roman" w:hAnsi="Times New Roman"/>
          <w:sz w:val="28"/>
          <w:szCs w:val="28"/>
        </w:rPr>
        <w:t>, социально-экономического, с</w:t>
      </w:r>
      <w:r w:rsidRPr="0064141A">
        <w:rPr>
          <w:rFonts w:ascii="Times New Roman" w:hAnsi="Times New Roman"/>
          <w:sz w:val="28"/>
          <w:szCs w:val="28"/>
        </w:rPr>
        <w:t>оциально-правового</w:t>
      </w:r>
      <w:r>
        <w:rPr>
          <w:rFonts w:ascii="Times New Roman" w:hAnsi="Times New Roman"/>
          <w:sz w:val="28"/>
          <w:szCs w:val="28"/>
        </w:rPr>
        <w:t xml:space="preserve">.  В ходе участия в программе участники получают возможность приобрести и расширить опыт межличностного взаимодействия, сформировать адекватный «образ Я», укрепить самооценку, проявить различные стороны своей личности в безопасном микроклимате группы и получить обратную связь от группы.  Также программа направлена на </w:t>
      </w:r>
      <w:r w:rsidRPr="0064141A">
        <w:rPr>
          <w:rFonts w:ascii="Times New Roman" w:hAnsi="Times New Roman"/>
          <w:color w:val="333300"/>
          <w:sz w:val="28"/>
          <w:szCs w:val="28"/>
        </w:rPr>
        <w:t>формирование и развитие основных составляющих социально-бытовой компетентности</w:t>
      </w:r>
      <w:r>
        <w:rPr>
          <w:rFonts w:ascii="Times New Roman" w:hAnsi="Times New Roman"/>
          <w:color w:val="333300"/>
          <w:sz w:val="28"/>
          <w:szCs w:val="28"/>
        </w:rPr>
        <w:t>, правовой культуры, навыков поиска работы, установления и поддержания связей в рабочем коллективе.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41A">
        <w:rPr>
          <w:rFonts w:ascii="Times New Roman" w:hAnsi="Times New Roman"/>
          <w:sz w:val="28"/>
          <w:szCs w:val="28"/>
        </w:rPr>
        <w:t>Программа предусматривает использование групповой формы работы, состоит из 11 занятий по 1 часу каждое.</w:t>
      </w:r>
    </w:p>
    <w:p w:rsidR="005B1D1E" w:rsidRPr="003F34A8" w:rsidRDefault="005B1D1E" w:rsidP="005B1D1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3F34A8">
        <w:rPr>
          <w:rFonts w:ascii="Times New Roman" w:hAnsi="Times New Roman"/>
          <w:color w:val="000000"/>
          <w:sz w:val="28"/>
          <w:szCs w:val="28"/>
        </w:rPr>
        <w:t>Трудности реализации программы:</w:t>
      </w:r>
    </w:p>
    <w:p w:rsidR="005B1D1E" w:rsidRDefault="005B1D1E" w:rsidP="005B1D1E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непостоянный состав группы, в связи с трудностями в поддержании мотивации выпускников на участие в групповой работе, по причине наличия </w:t>
      </w:r>
      <w:r w:rsidRPr="00D443A5">
        <w:rPr>
          <w:rStyle w:val="ft"/>
          <w:rFonts w:ascii="Times New Roman" w:hAnsi="Times New Roman"/>
          <w:sz w:val="28"/>
          <w:szCs w:val="28"/>
          <w:shd w:val="clear" w:color="auto" w:fill="FFFFFF"/>
        </w:rPr>
        <w:t>предыдущего жизненного опыта</w:t>
      </w:r>
      <w:r>
        <w:rPr>
          <w:rStyle w:val="ft"/>
          <w:rFonts w:ascii="Times New Roman" w:hAnsi="Times New Roman"/>
          <w:sz w:val="28"/>
          <w:szCs w:val="28"/>
          <w:shd w:val="clear" w:color="auto" w:fill="FFFFFF"/>
        </w:rPr>
        <w:t>,</w:t>
      </w:r>
      <w:r w:rsidRPr="00D443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где не были удовлетворены базовые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потребности, в результате чего в настоящий момент блокированы потребности в саморазвитии,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самоактуализации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7B64" w:rsidRDefault="00C57B64" w:rsidP="00BE274E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57B64" w:rsidRDefault="00DB5629" w:rsidP="00C57B6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 xml:space="preserve">Специалистами Мурманского центра социальной помощи семье и детям для воспитанников учреждения, разработаны авторские программы: «Эстетика быта», «Азбука рукоделия» и программа хореографического кружка. </w:t>
      </w:r>
    </w:p>
    <w:p w:rsidR="00DB5629" w:rsidRPr="00031E97" w:rsidRDefault="00DB5629" w:rsidP="00C57B6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>Данные программы разработаны с целью формирования у детей умений и навыков, направленных на практическую подготовку к самостоятельной жизни и труду, прохождению трудовой реабилитации несовершеннолетних средствами декоративно-прикладного искусства,</w:t>
      </w:r>
      <w:r w:rsidRPr="00031E97">
        <w:rPr>
          <w:rFonts w:ascii="Times New Roman" w:hAnsi="Times New Roman"/>
          <w:spacing w:val="1"/>
          <w:sz w:val="28"/>
          <w:szCs w:val="28"/>
        </w:rPr>
        <w:t xml:space="preserve"> а также социально-культурной реабилитация детей, попавших в трудную жизненную ситуацию, посредством танцевального искусства.</w:t>
      </w:r>
    </w:p>
    <w:p w:rsidR="00DB5629" w:rsidRPr="00031E97" w:rsidRDefault="00DB5629" w:rsidP="00C57B6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E97">
        <w:rPr>
          <w:sz w:val="28"/>
          <w:szCs w:val="28"/>
        </w:rPr>
        <w:t xml:space="preserve">Разработанные и реализуемые программы направлены на улучшение детско-родительского взаимодействия. </w:t>
      </w:r>
    </w:p>
    <w:p w:rsidR="00DB5629" w:rsidRPr="003F4DDF" w:rsidRDefault="00DB5629" w:rsidP="00C57B6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E97">
        <w:rPr>
          <w:sz w:val="28"/>
          <w:szCs w:val="28"/>
        </w:rPr>
        <w:t>Подготовка данных программ обусловлена необходимостью оказания помощи при обращении семей в Мурманский центр социальной помощи семье и детям.</w:t>
      </w:r>
    </w:p>
    <w:p w:rsidR="00DB5629" w:rsidRPr="003F4DDF" w:rsidRDefault="00DB5629" w:rsidP="00C57B6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57B64" w:rsidRDefault="00DB5629" w:rsidP="00C57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>Программные мероприятия предусматривают социальную помощь семьям, находящимся в социально опасном положении и трудной жизненной ситуации. Помогают в</w:t>
      </w:r>
      <w:r w:rsidR="00CF513E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z w:val="28"/>
          <w:szCs w:val="28"/>
        </w:rPr>
        <w:t>эмоциональном сближени</w:t>
      </w:r>
      <w:r w:rsidR="00CF513E">
        <w:rPr>
          <w:rFonts w:ascii="Times New Roman" w:hAnsi="Times New Roman"/>
          <w:sz w:val="28"/>
          <w:szCs w:val="28"/>
        </w:rPr>
        <w:t>и</w:t>
      </w:r>
      <w:r w:rsidRPr="00031E97">
        <w:rPr>
          <w:rFonts w:ascii="Times New Roman" w:hAnsi="Times New Roman"/>
          <w:sz w:val="28"/>
          <w:szCs w:val="28"/>
        </w:rPr>
        <w:t xml:space="preserve"> родителей с детьми; формированию альтернативных навыков взаимодействия с детьми в трудных и конфликтных ситуациях; повышению уровня психолого-педагогической культуры родителей. Обучению родителей навыкам положительной коммуникации с детьми, умению направлять поведение ребенка в положительное русло. Также повышению психолого-педагогической компетентности родителей воспитывающих детей с ОВЗ, для их успешной социализации. </w:t>
      </w:r>
    </w:p>
    <w:p w:rsidR="00C57B64" w:rsidRDefault="00DB5629" w:rsidP="00C57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07C">
        <w:rPr>
          <w:rFonts w:ascii="Times New Roman" w:hAnsi="Times New Roman"/>
          <w:sz w:val="28"/>
          <w:szCs w:val="28"/>
        </w:rPr>
        <w:t>Программы</w:t>
      </w:r>
      <w:r w:rsidR="00CF513E">
        <w:rPr>
          <w:rFonts w:ascii="Times New Roman" w:hAnsi="Times New Roman"/>
          <w:sz w:val="28"/>
          <w:szCs w:val="28"/>
        </w:rPr>
        <w:t>,</w:t>
      </w:r>
      <w:r w:rsidR="00EB020D">
        <w:rPr>
          <w:rFonts w:ascii="Times New Roman" w:hAnsi="Times New Roman"/>
          <w:sz w:val="28"/>
          <w:szCs w:val="28"/>
        </w:rPr>
        <w:t xml:space="preserve"> </w:t>
      </w:r>
      <w:r w:rsidRPr="00BC007C">
        <w:rPr>
          <w:rFonts w:ascii="Times New Roman" w:hAnsi="Times New Roman"/>
          <w:sz w:val="28"/>
          <w:szCs w:val="28"/>
        </w:rPr>
        <w:t>реализуемые в</w:t>
      </w:r>
      <w:r w:rsidR="00CF513E">
        <w:rPr>
          <w:rFonts w:ascii="Times New Roman" w:hAnsi="Times New Roman"/>
          <w:sz w:val="28"/>
          <w:szCs w:val="28"/>
        </w:rPr>
        <w:t xml:space="preserve"> </w:t>
      </w:r>
      <w:r w:rsidRPr="00BC007C">
        <w:rPr>
          <w:rFonts w:ascii="Times New Roman" w:hAnsi="Times New Roman"/>
          <w:sz w:val="28"/>
          <w:szCs w:val="28"/>
        </w:rPr>
        <w:t>Центре</w:t>
      </w:r>
      <w:r w:rsidR="00CF513E">
        <w:rPr>
          <w:rFonts w:ascii="Times New Roman" w:hAnsi="Times New Roman"/>
          <w:sz w:val="28"/>
          <w:szCs w:val="28"/>
        </w:rPr>
        <w:t>,</w:t>
      </w:r>
      <w:r w:rsidRPr="00BC007C">
        <w:rPr>
          <w:rFonts w:ascii="Times New Roman" w:hAnsi="Times New Roman"/>
          <w:sz w:val="28"/>
          <w:szCs w:val="28"/>
        </w:rPr>
        <w:t xml:space="preserve"> позволяют эффективнее использовать имеющиеся и создать новые формы, средства и механизмы воспитательной работы с несовершеннолетними для формирования базовых общечеловеческих ценностей у детей, подростков. </w:t>
      </w:r>
      <w:r>
        <w:rPr>
          <w:rFonts w:ascii="Times New Roman" w:hAnsi="Times New Roman"/>
          <w:sz w:val="28"/>
          <w:szCs w:val="28"/>
        </w:rPr>
        <w:t>Программные мероприятия</w:t>
      </w:r>
      <w:r w:rsidRPr="00BC007C">
        <w:rPr>
          <w:rFonts w:ascii="Times New Roman" w:hAnsi="Times New Roman"/>
          <w:sz w:val="28"/>
          <w:szCs w:val="28"/>
        </w:rPr>
        <w:t xml:space="preserve"> призваны активизировать деятельность всех субъектов социальной помощи в процессе деятельности учреждения.</w:t>
      </w:r>
    </w:p>
    <w:p w:rsidR="00DB5629" w:rsidRPr="00BC007C" w:rsidRDefault="00DB5629" w:rsidP="00C57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07C">
        <w:rPr>
          <w:rFonts w:ascii="Times New Roman" w:hAnsi="Times New Roman"/>
          <w:sz w:val="28"/>
          <w:szCs w:val="28"/>
        </w:rPr>
        <w:t>Важным условием успешности данных программ является мотивация членов семьи на сотрудничество со специалистами Центра.</w:t>
      </w:r>
    </w:p>
    <w:p w:rsidR="00DB5629" w:rsidRDefault="00DB5629" w:rsidP="007D44BB">
      <w:pPr>
        <w:spacing w:after="0"/>
        <w:rPr>
          <w:rFonts w:ascii="Times New Roman" w:hAnsi="Times New Roman"/>
          <w:sz w:val="28"/>
          <w:szCs w:val="28"/>
        </w:rPr>
      </w:pPr>
    </w:p>
    <w:p w:rsidR="00DB5629" w:rsidRDefault="00DB5629" w:rsidP="006F54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4573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4573">
        <w:rPr>
          <w:rFonts w:ascii="Times New Roman" w:hAnsi="Times New Roman"/>
          <w:b/>
          <w:sz w:val="28"/>
          <w:szCs w:val="28"/>
        </w:rPr>
        <w:t xml:space="preserve">. </w:t>
      </w:r>
      <w:r w:rsidR="00387D33">
        <w:rPr>
          <w:rFonts w:ascii="Times New Roman" w:hAnsi="Times New Roman"/>
          <w:b/>
          <w:sz w:val="28"/>
          <w:szCs w:val="28"/>
        </w:rPr>
        <w:t>Участие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387D33" w:rsidRPr="008C55EA">
        <w:rPr>
          <w:rFonts w:ascii="Times New Roman" w:hAnsi="Times New Roman"/>
          <w:b/>
          <w:sz w:val="28"/>
          <w:szCs w:val="28"/>
        </w:rPr>
        <w:t>семинар</w:t>
      </w:r>
      <w:r w:rsidR="00387D33">
        <w:rPr>
          <w:rFonts w:ascii="Times New Roman" w:hAnsi="Times New Roman"/>
          <w:b/>
          <w:sz w:val="28"/>
          <w:szCs w:val="28"/>
        </w:rPr>
        <w:t xml:space="preserve">ах, </w:t>
      </w:r>
      <w:r w:rsidR="00C56112">
        <w:rPr>
          <w:rFonts w:ascii="Times New Roman" w:hAnsi="Times New Roman"/>
          <w:b/>
          <w:sz w:val="28"/>
          <w:szCs w:val="28"/>
        </w:rPr>
        <w:t>конференциях</w:t>
      </w:r>
    </w:p>
    <w:p w:rsidR="00DB5629" w:rsidRPr="00EC7C19" w:rsidRDefault="00DB5629" w:rsidP="00D55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5629" w:rsidRPr="008B099E" w:rsidRDefault="00DB5629" w:rsidP="00C561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44BB">
        <w:rPr>
          <w:rFonts w:ascii="Times New Roman" w:hAnsi="Times New Roman"/>
          <w:sz w:val="28"/>
          <w:szCs w:val="28"/>
        </w:rPr>
        <w:t>Специалисты Центра имеют большой опыт организации и </w:t>
      </w:r>
      <w:r w:rsidRPr="007D44BB">
        <w:rPr>
          <w:rFonts w:ascii="Times New Roman" w:hAnsi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bCs/>
          <w:sz w:val="28"/>
          <w:szCs w:val="28"/>
        </w:rPr>
        <w:t xml:space="preserve">конференций, </w:t>
      </w:r>
      <w:r w:rsidRPr="007D44BB">
        <w:rPr>
          <w:rFonts w:ascii="Times New Roman" w:hAnsi="Times New Roman"/>
          <w:bCs/>
          <w:sz w:val="28"/>
          <w:szCs w:val="28"/>
        </w:rPr>
        <w:t xml:space="preserve">семинаров, </w:t>
      </w:r>
      <w:r>
        <w:rPr>
          <w:rFonts w:ascii="Times New Roman" w:hAnsi="Times New Roman"/>
          <w:bCs/>
          <w:sz w:val="28"/>
          <w:szCs w:val="28"/>
        </w:rPr>
        <w:t>круглых столов</w:t>
      </w:r>
      <w:r w:rsidRPr="007D44BB">
        <w:rPr>
          <w:rFonts w:ascii="Times New Roman" w:hAnsi="Times New Roman"/>
          <w:sz w:val="28"/>
          <w:szCs w:val="28"/>
        </w:rPr>
        <w:t xml:space="preserve"> и других </w:t>
      </w:r>
      <w:r>
        <w:rPr>
          <w:rFonts w:ascii="Times New Roman" w:hAnsi="Times New Roman"/>
          <w:sz w:val="28"/>
          <w:szCs w:val="28"/>
        </w:rPr>
        <w:t>социально</w:t>
      </w:r>
      <w:r w:rsidRPr="007D44BB">
        <w:rPr>
          <w:rFonts w:ascii="Times New Roman" w:hAnsi="Times New Roman"/>
          <w:sz w:val="28"/>
          <w:szCs w:val="28"/>
        </w:rPr>
        <w:t>-значимых мероприятий таких, как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5629" w:rsidRDefault="00DB5629" w:rsidP="00683E9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p w:rsidR="00C23DFE" w:rsidRDefault="006C4DDA" w:rsidP="00C561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DDA">
        <w:rPr>
          <w:rFonts w:ascii="Times New Roman" w:hAnsi="Times New Roman"/>
          <w:sz w:val="28"/>
          <w:szCs w:val="28"/>
          <w:lang w:val="en-US"/>
        </w:rPr>
        <w:t>V</w:t>
      </w:r>
      <w:r w:rsidR="00683E91">
        <w:rPr>
          <w:rFonts w:ascii="Times New Roman" w:hAnsi="Times New Roman"/>
          <w:sz w:val="28"/>
          <w:szCs w:val="28"/>
          <w:lang w:val="en-US"/>
        </w:rPr>
        <w:t>I</w:t>
      </w:r>
      <w:r w:rsidR="00683E91">
        <w:rPr>
          <w:rFonts w:ascii="Times New Roman" w:hAnsi="Times New Roman"/>
          <w:sz w:val="28"/>
          <w:szCs w:val="28"/>
        </w:rPr>
        <w:t xml:space="preserve"> О</w:t>
      </w:r>
      <w:r w:rsidRPr="006C4DDA">
        <w:rPr>
          <w:rFonts w:ascii="Times New Roman" w:hAnsi="Times New Roman"/>
          <w:sz w:val="28"/>
          <w:szCs w:val="28"/>
        </w:rPr>
        <w:t xml:space="preserve">бластной открытый фестиваль «Калейдоскоп методических идей-2014» Областная педагогическая мастерская «Личностно-профессиональный </w:t>
      </w:r>
      <w:r w:rsidRPr="006C4DDA">
        <w:rPr>
          <w:rFonts w:ascii="Times New Roman" w:hAnsi="Times New Roman"/>
          <w:sz w:val="28"/>
          <w:szCs w:val="28"/>
        </w:rPr>
        <w:lastRenderedPageBreak/>
        <w:t xml:space="preserve">рост педагога как процесс раскрытия личностного и профессионального потенциала» Психологический тренинг «Я-ЛИЧНОСТЬ! </w:t>
      </w:r>
      <w:proofErr w:type="gramStart"/>
      <w:r w:rsidRPr="006C4DDA">
        <w:rPr>
          <w:rFonts w:ascii="Times New Roman" w:hAnsi="Times New Roman"/>
          <w:sz w:val="28"/>
          <w:szCs w:val="28"/>
        </w:rPr>
        <w:t>Я-ПЕДАГОГ</w:t>
      </w:r>
      <w:proofErr w:type="gramEnd"/>
      <w:r w:rsidRPr="006C4DDA">
        <w:rPr>
          <w:rFonts w:ascii="Times New Roman" w:hAnsi="Times New Roman"/>
          <w:sz w:val="28"/>
          <w:szCs w:val="28"/>
        </w:rPr>
        <w:t>!»</w:t>
      </w:r>
    </w:p>
    <w:p w:rsidR="006C4DDA" w:rsidRPr="006C4DDA" w:rsidRDefault="006C4DDA" w:rsidP="00C561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 семинар </w:t>
      </w:r>
      <w:r w:rsidRPr="006C4DDA">
        <w:rPr>
          <w:rFonts w:ascii="Times New Roman" w:hAnsi="Times New Roman"/>
          <w:sz w:val="28"/>
          <w:szCs w:val="28"/>
        </w:rPr>
        <w:t>по программе «</w:t>
      </w:r>
      <w:proofErr w:type="spellStart"/>
      <w:r w:rsidRPr="006C4DDA">
        <w:rPr>
          <w:rFonts w:ascii="Times New Roman" w:hAnsi="Times New Roman"/>
          <w:sz w:val="28"/>
          <w:szCs w:val="28"/>
        </w:rPr>
        <w:t>Прайд</w:t>
      </w:r>
      <w:proofErr w:type="spellEnd"/>
      <w:r w:rsidRPr="006C4DDA">
        <w:rPr>
          <w:rFonts w:ascii="Times New Roman" w:hAnsi="Times New Roman"/>
          <w:sz w:val="28"/>
          <w:szCs w:val="28"/>
        </w:rPr>
        <w:t>»</w:t>
      </w:r>
    </w:p>
    <w:p w:rsidR="00DB5629" w:rsidRDefault="00DB5629" w:rsidP="00683E9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1249">
        <w:rPr>
          <w:rFonts w:ascii="Times New Roman" w:hAnsi="Times New Roman"/>
          <w:b/>
          <w:sz w:val="28"/>
          <w:szCs w:val="28"/>
        </w:rPr>
        <w:t>Март</w:t>
      </w:r>
    </w:p>
    <w:p w:rsidR="006C4DDA" w:rsidRDefault="006C4DDA" w:rsidP="00C561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 семинар </w:t>
      </w:r>
      <w:r w:rsidRPr="006C4DDA">
        <w:rPr>
          <w:rFonts w:ascii="Times New Roman" w:hAnsi="Times New Roman"/>
          <w:sz w:val="28"/>
          <w:szCs w:val="28"/>
        </w:rPr>
        <w:t>по программе «</w:t>
      </w:r>
      <w:proofErr w:type="spellStart"/>
      <w:r w:rsidRPr="006C4DDA">
        <w:rPr>
          <w:rFonts w:ascii="Times New Roman" w:hAnsi="Times New Roman"/>
          <w:sz w:val="28"/>
          <w:szCs w:val="28"/>
        </w:rPr>
        <w:t>Прайд</w:t>
      </w:r>
      <w:proofErr w:type="spellEnd"/>
      <w:r w:rsidRPr="006C4DDA">
        <w:rPr>
          <w:rFonts w:ascii="Times New Roman" w:hAnsi="Times New Roman"/>
          <w:sz w:val="28"/>
          <w:szCs w:val="28"/>
        </w:rPr>
        <w:t>»</w:t>
      </w:r>
    </w:p>
    <w:p w:rsidR="00EE26FE" w:rsidRDefault="00EE26FE" w:rsidP="00C561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семинар </w:t>
      </w:r>
      <w:r w:rsidRPr="00EE26FE">
        <w:rPr>
          <w:rFonts w:ascii="Times New Roman" w:hAnsi="Times New Roman"/>
          <w:sz w:val="28"/>
          <w:szCs w:val="28"/>
        </w:rPr>
        <w:t>«Современные подходы по оказанию помощи семьям с детьми, оказавшимся в трудной жизненной ситуации»</w:t>
      </w:r>
    </w:p>
    <w:p w:rsidR="00984FA6" w:rsidRDefault="00984FA6" w:rsidP="00C561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FA6">
        <w:rPr>
          <w:rFonts w:ascii="Times New Roman" w:hAnsi="Times New Roman"/>
          <w:sz w:val="28"/>
          <w:szCs w:val="28"/>
        </w:rPr>
        <w:t>Научно-практическая межрегиональная 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FA6">
        <w:rPr>
          <w:rFonts w:ascii="Times New Roman" w:hAnsi="Times New Roman"/>
          <w:sz w:val="28"/>
          <w:szCs w:val="28"/>
        </w:rPr>
        <w:t>«</w:t>
      </w:r>
      <w:proofErr w:type="spellStart"/>
      <w:r w:rsidRPr="00984FA6">
        <w:rPr>
          <w:rFonts w:ascii="Times New Roman" w:hAnsi="Times New Roman"/>
          <w:sz w:val="28"/>
          <w:szCs w:val="28"/>
        </w:rPr>
        <w:t>Канистерапия</w:t>
      </w:r>
      <w:proofErr w:type="spellEnd"/>
      <w:r w:rsidRPr="00984FA6">
        <w:rPr>
          <w:rFonts w:ascii="Times New Roman" w:hAnsi="Times New Roman"/>
          <w:sz w:val="28"/>
          <w:szCs w:val="28"/>
        </w:rPr>
        <w:t xml:space="preserve"> как метод реабилитации детей с ограниченными возможностями здоровья»</w:t>
      </w:r>
    </w:p>
    <w:p w:rsidR="00984FA6" w:rsidRDefault="00984FA6" w:rsidP="00C561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семинар </w:t>
      </w:r>
      <w:r w:rsidRPr="00984FA6">
        <w:rPr>
          <w:rFonts w:ascii="Times New Roman" w:hAnsi="Times New Roman"/>
          <w:sz w:val="28"/>
          <w:szCs w:val="28"/>
        </w:rPr>
        <w:t>«Современные подходы по оказанию помощи семьям с детьми, оказавшимся в ТЖС»</w:t>
      </w:r>
    </w:p>
    <w:p w:rsidR="00312F5F" w:rsidRPr="006C4DDA" w:rsidRDefault="00312F5F" w:rsidP="00C561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семинар </w:t>
      </w:r>
      <w:r w:rsidRPr="00312F5F">
        <w:rPr>
          <w:rFonts w:ascii="Times New Roman" w:hAnsi="Times New Roman"/>
          <w:sz w:val="28"/>
          <w:szCs w:val="28"/>
        </w:rPr>
        <w:t>«Кратковременное размещение детей с особыми потребностями в принимающих семьях «Гостевая семья»</w:t>
      </w:r>
    </w:p>
    <w:p w:rsidR="00DB5629" w:rsidRDefault="00DB5629" w:rsidP="00683E9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p w:rsidR="00AF73B8" w:rsidRDefault="00AF73B8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конференция </w:t>
      </w:r>
      <w:r w:rsidRPr="00AF73B8">
        <w:rPr>
          <w:rFonts w:ascii="Times New Roman" w:hAnsi="Times New Roman"/>
          <w:sz w:val="28"/>
          <w:szCs w:val="28"/>
        </w:rPr>
        <w:t>«Решение вопросов организации Арктической женской конференции в 2015 году</w:t>
      </w:r>
    </w:p>
    <w:p w:rsidR="00312F5F" w:rsidRDefault="00312F5F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семинар </w:t>
      </w:r>
      <w:r w:rsidRPr="00312F5F">
        <w:rPr>
          <w:rFonts w:ascii="Times New Roman" w:hAnsi="Times New Roman"/>
          <w:sz w:val="28"/>
          <w:szCs w:val="28"/>
        </w:rPr>
        <w:t>«Фундаментальные исследования и социальная защита детства»</w:t>
      </w:r>
    </w:p>
    <w:p w:rsidR="00E56894" w:rsidRPr="00AF73B8" w:rsidRDefault="00E56894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встреча </w:t>
      </w:r>
      <w:r w:rsidRPr="00E56894">
        <w:rPr>
          <w:rFonts w:ascii="Times New Roman" w:hAnsi="Times New Roman"/>
          <w:sz w:val="28"/>
          <w:szCs w:val="28"/>
        </w:rPr>
        <w:t xml:space="preserve">«Актуальные  вопросы </w:t>
      </w:r>
      <w:proofErr w:type="spellStart"/>
      <w:r w:rsidRPr="00E56894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E56894">
        <w:rPr>
          <w:rFonts w:ascii="Times New Roman" w:hAnsi="Times New Roman"/>
          <w:sz w:val="28"/>
          <w:szCs w:val="28"/>
        </w:rPr>
        <w:t xml:space="preserve"> сопровождения детей-сирот и детей, оставшихся без попечения родителей»</w:t>
      </w:r>
    </w:p>
    <w:p w:rsidR="00AF73B8" w:rsidRDefault="00B66005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семинар </w:t>
      </w:r>
      <w:r w:rsidR="00EE26FE" w:rsidRPr="00683E91">
        <w:rPr>
          <w:rFonts w:ascii="Times New Roman" w:hAnsi="Times New Roman"/>
          <w:sz w:val="28"/>
          <w:szCs w:val="28"/>
        </w:rPr>
        <w:t>«</w:t>
      </w:r>
      <w:proofErr w:type="spellStart"/>
      <w:r w:rsidR="00EE26FE" w:rsidRPr="00683E91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EE26FE" w:rsidRPr="00683E91">
        <w:rPr>
          <w:rFonts w:ascii="Times New Roman" w:hAnsi="Times New Roman"/>
          <w:sz w:val="28"/>
          <w:szCs w:val="28"/>
        </w:rPr>
        <w:t xml:space="preserve"> как инструмент передачи опыта из уст в уста»</w:t>
      </w:r>
    </w:p>
    <w:p w:rsidR="00984FA6" w:rsidRPr="00683E91" w:rsidRDefault="00984FA6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Семинар-практикум </w:t>
      </w:r>
      <w:r w:rsidRPr="00984FA6">
        <w:rPr>
          <w:rFonts w:ascii="Times New Roman" w:hAnsi="Times New Roman"/>
          <w:sz w:val="28"/>
          <w:szCs w:val="28"/>
        </w:rPr>
        <w:t>«Специфика работы отделения реабилитации несовершеннолетних с детьми с ОВЗ»</w:t>
      </w:r>
    </w:p>
    <w:p w:rsidR="00DB5629" w:rsidRDefault="00DB5629" w:rsidP="00683E9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p w:rsidR="006C4DDA" w:rsidRDefault="006C4DDA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DDA">
        <w:rPr>
          <w:rFonts w:ascii="Times New Roman" w:hAnsi="Times New Roman"/>
          <w:sz w:val="28"/>
          <w:szCs w:val="28"/>
        </w:rPr>
        <w:t>Круглый стол, посвященный Дню семьи</w:t>
      </w:r>
    </w:p>
    <w:p w:rsidR="006C4DDA" w:rsidRPr="006C4DDA" w:rsidRDefault="006C4DDA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DDA">
        <w:rPr>
          <w:rFonts w:ascii="Times New Roman" w:hAnsi="Times New Roman"/>
          <w:sz w:val="28"/>
          <w:szCs w:val="28"/>
        </w:rPr>
        <w:t>Областной семинар-практикум «Методические аспекты и особенности работы с «трудным ребенком»</w:t>
      </w:r>
    </w:p>
    <w:p w:rsidR="00C23DFE" w:rsidRDefault="00E56894" w:rsidP="00683E9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Июнь </w:t>
      </w:r>
    </w:p>
    <w:p w:rsidR="00E56894" w:rsidRDefault="00E56894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894">
        <w:rPr>
          <w:rFonts w:ascii="Times New Roman" w:hAnsi="Times New Roman"/>
          <w:sz w:val="28"/>
          <w:szCs w:val="28"/>
        </w:rPr>
        <w:t>Всероссийская конференция «Детский телефон доверия как механизм раннего выявления детского и семейного неблагополучия»</w:t>
      </w:r>
    </w:p>
    <w:p w:rsidR="006C4DDA" w:rsidRPr="006C4DDA" w:rsidRDefault="006C4DDA" w:rsidP="00C561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DDA">
        <w:rPr>
          <w:rFonts w:ascii="Times New Roman" w:hAnsi="Times New Roman"/>
          <w:sz w:val="28"/>
          <w:szCs w:val="28"/>
        </w:rPr>
        <w:t>Межведомственный семинар-практикум «организационные аспекты помещения несовершеннолетних в государственные учреждения»</w:t>
      </w:r>
    </w:p>
    <w:p w:rsidR="00DB5629" w:rsidRDefault="00DB5629" w:rsidP="00683E9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p w:rsidR="00AF73B8" w:rsidRDefault="00AF73B8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3B8">
        <w:rPr>
          <w:rFonts w:ascii="Times New Roman" w:hAnsi="Times New Roman"/>
          <w:sz w:val="28"/>
          <w:szCs w:val="28"/>
        </w:rPr>
        <w:t>Региональная конференция «Развитие инновационных услуг кризисного размещения детей в  работе по сопровождению семей, находящихся в трудной жизненной ситуации»</w:t>
      </w:r>
    </w:p>
    <w:p w:rsidR="00984FA6" w:rsidRPr="00AF73B8" w:rsidRDefault="00984FA6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FA6">
        <w:rPr>
          <w:rFonts w:ascii="Times New Roman" w:hAnsi="Times New Roman"/>
          <w:sz w:val="28"/>
          <w:szCs w:val="28"/>
        </w:rPr>
        <w:t>Областной семинар «Диагностические возможности и учёт структуры дефекта и возраста ребёнка с ОВЗ при определении образовательных условий и разработке рекомендаций для специалистов, педагогов и родителей»</w:t>
      </w:r>
    </w:p>
    <w:p w:rsidR="00DB5629" w:rsidRDefault="00DB5629" w:rsidP="00683E91">
      <w:pPr>
        <w:shd w:val="clear" w:color="auto" w:fill="FFFFFF"/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C23DFE" w:rsidRDefault="00EE26FE" w:rsidP="00C5611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6FE">
        <w:rPr>
          <w:rFonts w:ascii="Times New Roman" w:hAnsi="Times New Roman"/>
          <w:sz w:val="28"/>
          <w:szCs w:val="28"/>
        </w:rPr>
        <w:t>Семинар «</w:t>
      </w:r>
      <w:r>
        <w:rPr>
          <w:rFonts w:ascii="Times New Roman" w:hAnsi="Times New Roman"/>
          <w:sz w:val="28"/>
          <w:szCs w:val="28"/>
        </w:rPr>
        <w:t>П</w:t>
      </w:r>
      <w:r w:rsidRPr="00EE26FE">
        <w:rPr>
          <w:rFonts w:ascii="Times New Roman" w:hAnsi="Times New Roman"/>
          <w:sz w:val="28"/>
          <w:szCs w:val="28"/>
        </w:rPr>
        <w:t>рофилактика жестокого обращения над детьми»</w:t>
      </w:r>
    </w:p>
    <w:p w:rsidR="00EE26FE" w:rsidRDefault="00EE26FE" w:rsidP="00C5611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6FE">
        <w:rPr>
          <w:rFonts w:ascii="Times New Roman" w:hAnsi="Times New Roman"/>
          <w:sz w:val="28"/>
          <w:szCs w:val="28"/>
        </w:rPr>
        <w:t>Областное методическое объединение педагогических работников организаций дополнительного образования Мурманской области «Профессиональное мастерство педагога как условие качества дополнительного образования детей»</w:t>
      </w:r>
    </w:p>
    <w:p w:rsidR="00B66005" w:rsidRDefault="00B66005" w:rsidP="00C5611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DDA">
        <w:rPr>
          <w:rFonts w:ascii="Times New Roman" w:hAnsi="Times New Roman"/>
          <w:sz w:val="28"/>
          <w:szCs w:val="28"/>
        </w:rPr>
        <w:lastRenderedPageBreak/>
        <w:t xml:space="preserve">Областной семинар-практикум </w:t>
      </w:r>
      <w:r w:rsidRPr="00B66005">
        <w:rPr>
          <w:rFonts w:ascii="Times New Roman" w:hAnsi="Times New Roman"/>
          <w:sz w:val="28"/>
          <w:szCs w:val="28"/>
        </w:rPr>
        <w:t>«Внедрение инновационных методов и технологий работы с несовершеннолетними»</w:t>
      </w:r>
    </w:p>
    <w:p w:rsidR="00312F5F" w:rsidRPr="00EE26FE" w:rsidRDefault="00312F5F" w:rsidP="00C5611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DDA">
        <w:rPr>
          <w:rFonts w:ascii="Times New Roman" w:hAnsi="Times New Roman"/>
          <w:sz w:val="28"/>
          <w:szCs w:val="28"/>
        </w:rPr>
        <w:t>Областной семинар</w:t>
      </w:r>
      <w:r w:rsidRPr="00312F5F">
        <w:rPr>
          <w:rFonts w:ascii="Times New Roman" w:hAnsi="Times New Roman"/>
          <w:sz w:val="28"/>
          <w:szCs w:val="28"/>
        </w:rPr>
        <w:t xml:space="preserve"> «Технологии и методы проекта «</w:t>
      </w:r>
      <w:proofErr w:type="gramStart"/>
      <w:r w:rsidRPr="00312F5F">
        <w:rPr>
          <w:rFonts w:ascii="Times New Roman" w:hAnsi="Times New Roman"/>
          <w:sz w:val="28"/>
          <w:szCs w:val="28"/>
        </w:rPr>
        <w:t>Позитивное</w:t>
      </w:r>
      <w:proofErr w:type="gramEnd"/>
      <w:r w:rsidRPr="00312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F5F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Pr="00312F5F">
        <w:rPr>
          <w:rFonts w:ascii="Times New Roman" w:hAnsi="Times New Roman"/>
          <w:sz w:val="28"/>
          <w:szCs w:val="28"/>
        </w:rPr>
        <w:t>»</w:t>
      </w:r>
    </w:p>
    <w:p w:rsidR="00DB5629" w:rsidRDefault="00DB5629" w:rsidP="00683E91">
      <w:pPr>
        <w:shd w:val="clear" w:color="auto" w:fill="FFFFFF"/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p w:rsidR="00C23DFE" w:rsidRPr="00AF73B8" w:rsidRDefault="00AF73B8" w:rsidP="00C5611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3B8">
        <w:rPr>
          <w:rFonts w:ascii="Times New Roman" w:hAnsi="Times New Roman"/>
          <w:sz w:val="28"/>
          <w:szCs w:val="28"/>
        </w:rPr>
        <w:t xml:space="preserve">Межведомственная конференция «Построение </w:t>
      </w:r>
      <w:proofErr w:type="gramStart"/>
      <w:r w:rsidRPr="00AF73B8">
        <w:rPr>
          <w:rFonts w:ascii="Times New Roman" w:hAnsi="Times New Roman"/>
          <w:sz w:val="28"/>
          <w:szCs w:val="28"/>
        </w:rPr>
        <w:t>взаимодействия органов учреждений системы профилактики</w:t>
      </w:r>
      <w:proofErr w:type="gramEnd"/>
      <w:r w:rsidRPr="00AF73B8">
        <w:rPr>
          <w:rFonts w:ascii="Times New Roman" w:hAnsi="Times New Roman"/>
          <w:sz w:val="28"/>
          <w:szCs w:val="28"/>
        </w:rPr>
        <w:t xml:space="preserve"> по работе с детьми и семьями с детьми находящимися в ТЖС», выступление на тему:</w:t>
      </w:r>
      <w:r w:rsidRPr="00AF73B8">
        <w:rPr>
          <w:rFonts w:ascii="Times New Roman" w:hAnsi="Times New Roman"/>
          <w:bCs/>
          <w:sz w:val="28"/>
          <w:szCs w:val="28"/>
        </w:rPr>
        <w:t xml:space="preserve"> «</w:t>
      </w:r>
      <w:r w:rsidRPr="00AF73B8">
        <w:rPr>
          <w:rFonts w:ascii="Times New Roman" w:hAnsi="Times New Roman"/>
          <w:sz w:val="28"/>
          <w:szCs w:val="28"/>
        </w:rPr>
        <w:t>Роль детского телефона доверия в организации оперативной социально –     психологической помощи ребёнку».</w:t>
      </w:r>
    </w:p>
    <w:p w:rsidR="00DB5629" w:rsidRDefault="00C23DFE" w:rsidP="00C5611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6FE" w:rsidRPr="00EE26FE">
        <w:rPr>
          <w:rFonts w:ascii="Times New Roman" w:hAnsi="Times New Roman"/>
          <w:sz w:val="28"/>
          <w:szCs w:val="28"/>
        </w:rPr>
        <w:t>Семинар «Реализация моделей сотрудничества с семьей как фактор формирования безопасной среды развития ребенка»</w:t>
      </w:r>
    </w:p>
    <w:p w:rsidR="00636947" w:rsidRDefault="00636947" w:rsidP="00C5611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6947">
        <w:rPr>
          <w:rFonts w:ascii="Times New Roman" w:hAnsi="Times New Roman"/>
          <w:sz w:val="28"/>
          <w:szCs w:val="28"/>
        </w:rPr>
        <w:t>«Межведомственное взаимодействие учреждений образования и соц</w:t>
      </w:r>
      <w:proofErr w:type="gramStart"/>
      <w:r w:rsidRPr="00636947">
        <w:rPr>
          <w:rFonts w:ascii="Times New Roman" w:hAnsi="Times New Roman"/>
          <w:sz w:val="28"/>
          <w:szCs w:val="28"/>
        </w:rPr>
        <w:t>.з</w:t>
      </w:r>
      <w:proofErr w:type="gramEnd"/>
      <w:r w:rsidRPr="00636947">
        <w:rPr>
          <w:rFonts w:ascii="Times New Roman" w:hAnsi="Times New Roman"/>
          <w:sz w:val="28"/>
          <w:szCs w:val="28"/>
        </w:rPr>
        <w:t>ащиты при обучении и воспитании детей с ОВЗ»</w:t>
      </w:r>
    </w:p>
    <w:p w:rsidR="00DB5629" w:rsidRDefault="00B66005" w:rsidP="00C5611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005">
        <w:rPr>
          <w:rFonts w:ascii="Times New Roman" w:hAnsi="Times New Roman"/>
          <w:sz w:val="28"/>
          <w:szCs w:val="28"/>
        </w:rPr>
        <w:t xml:space="preserve">Областная рабочая встреча «Перспективные направления методического </w:t>
      </w:r>
      <w:proofErr w:type="gramStart"/>
      <w:r w:rsidRPr="00B66005">
        <w:rPr>
          <w:rFonts w:ascii="Times New Roman" w:hAnsi="Times New Roman"/>
          <w:sz w:val="28"/>
          <w:szCs w:val="28"/>
        </w:rPr>
        <w:t>сопровождения учреждений социального облуживания населения Мурманской области</w:t>
      </w:r>
      <w:proofErr w:type="gramEnd"/>
      <w:r w:rsidRPr="00B66005">
        <w:rPr>
          <w:rFonts w:ascii="Times New Roman" w:hAnsi="Times New Roman"/>
          <w:sz w:val="28"/>
          <w:szCs w:val="28"/>
        </w:rPr>
        <w:t xml:space="preserve"> в 2015 году»</w:t>
      </w:r>
    </w:p>
    <w:p w:rsidR="00DB5629" w:rsidRDefault="00DB5629" w:rsidP="004F4AE3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629" w:rsidRDefault="00DB5629" w:rsidP="007C1E83">
      <w:pPr>
        <w:shd w:val="clear" w:color="auto" w:fill="FFFFFF"/>
        <w:tabs>
          <w:tab w:val="left" w:pos="567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C1E83">
        <w:rPr>
          <w:rFonts w:ascii="Times New Roman" w:hAnsi="Times New Roman"/>
          <w:b/>
          <w:sz w:val="28"/>
          <w:szCs w:val="28"/>
        </w:rPr>
        <w:t xml:space="preserve">. </w:t>
      </w:r>
      <w:r w:rsidRPr="00B72674">
        <w:rPr>
          <w:rFonts w:ascii="Times New Roman" w:hAnsi="Times New Roman"/>
          <w:b/>
          <w:sz w:val="28"/>
          <w:szCs w:val="28"/>
        </w:rPr>
        <w:t>Проведение социально значимых мероприятий</w:t>
      </w:r>
    </w:p>
    <w:p w:rsidR="00C56112" w:rsidRPr="007C1E83" w:rsidRDefault="00C56112" w:rsidP="007C1E83">
      <w:pPr>
        <w:shd w:val="clear" w:color="auto" w:fill="FFFFFF"/>
        <w:tabs>
          <w:tab w:val="left" w:pos="567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Default="00DB5629" w:rsidP="00C56112">
      <w:pPr>
        <w:pStyle w:val="p19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0A6DE3">
        <w:rPr>
          <w:sz w:val="28"/>
          <w:szCs w:val="28"/>
        </w:rPr>
        <w:t xml:space="preserve">За отчётный период на базе государственных и общественных учреждений для родителей, специалистов, воспитанников Центра и студентов ВУЗов </w:t>
      </w:r>
      <w:proofErr w:type="gramStart"/>
      <w:r w:rsidRPr="000A6DE3">
        <w:rPr>
          <w:sz w:val="28"/>
          <w:szCs w:val="28"/>
        </w:rPr>
        <w:t>г</w:t>
      </w:r>
      <w:proofErr w:type="gramEnd"/>
      <w:r w:rsidRPr="000A6DE3">
        <w:rPr>
          <w:sz w:val="28"/>
          <w:szCs w:val="28"/>
        </w:rPr>
        <w:t>. Мурманска</w:t>
      </w:r>
      <w:r w:rsidR="001209EF">
        <w:rPr>
          <w:sz w:val="28"/>
          <w:szCs w:val="28"/>
        </w:rPr>
        <w:t xml:space="preserve"> </w:t>
      </w:r>
      <w:r>
        <w:rPr>
          <w:sz w:val="28"/>
          <w:szCs w:val="28"/>
        </w:rPr>
        <w:t>и области специалистами</w:t>
      </w:r>
      <w:r w:rsidR="001209E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1209EF">
        <w:rPr>
          <w:sz w:val="28"/>
          <w:szCs w:val="28"/>
        </w:rPr>
        <w:t xml:space="preserve"> </w:t>
      </w:r>
      <w:r w:rsidRPr="000A6DE3">
        <w:rPr>
          <w:sz w:val="28"/>
          <w:szCs w:val="28"/>
        </w:rPr>
        <w:t xml:space="preserve">проводились мастер-классы по различным направлениям. Таким как </w:t>
      </w:r>
      <w:r w:rsidRPr="000A6DE3">
        <w:rPr>
          <w:rStyle w:val="s4"/>
          <w:sz w:val="28"/>
          <w:szCs w:val="28"/>
        </w:rPr>
        <w:t>«Обучение родителей приёмам эмоционально-волевой релаксации», «Развитие общей и ручной моторики у детей с ОВЗ с использованием реабилитационного оборудования»,</w:t>
      </w:r>
      <w:r w:rsidR="001209EF">
        <w:rPr>
          <w:rStyle w:val="s4"/>
          <w:sz w:val="28"/>
          <w:szCs w:val="28"/>
        </w:rPr>
        <w:t xml:space="preserve"> </w:t>
      </w:r>
      <w:r w:rsidRPr="000A6DE3">
        <w:rPr>
          <w:rStyle w:val="s4"/>
          <w:sz w:val="28"/>
          <w:szCs w:val="28"/>
        </w:rPr>
        <w:t>«</w:t>
      </w:r>
      <w:proofErr w:type="spellStart"/>
      <w:r w:rsidRPr="000A6DE3">
        <w:rPr>
          <w:rStyle w:val="s4"/>
          <w:sz w:val="28"/>
          <w:szCs w:val="28"/>
        </w:rPr>
        <w:t>Логомассаж</w:t>
      </w:r>
      <w:proofErr w:type="spellEnd"/>
      <w:r w:rsidRPr="000A6DE3">
        <w:rPr>
          <w:rStyle w:val="s4"/>
          <w:sz w:val="28"/>
          <w:szCs w:val="28"/>
        </w:rPr>
        <w:t xml:space="preserve"> - как одно из средств помощи детям с ОВЗ».</w:t>
      </w:r>
      <w:r w:rsidRPr="000A6DE3">
        <w:rPr>
          <w:sz w:val="28"/>
          <w:szCs w:val="28"/>
        </w:rPr>
        <w:t xml:space="preserve"> М</w:t>
      </w:r>
      <w:r>
        <w:rPr>
          <w:sz w:val="28"/>
          <w:szCs w:val="28"/>
        </w:rPr>
        <w:t>астерская «Мир в красках», п</w:t>
      </w:r>
      <w:r w:rsidRPr="000A6DE3">
        <w:rPr>
          <w:sz w:val="28"/>
          <w:szCs w:val="28"/>
        </w:rPr>
        <w:t>рактическое применение психологического инструментария для оказания психологической помощи при кризисных состояниях у детей подросткового возраста</w:t>
      </w:r>
      <w:r>
        <w:rPr>
          <w:sz w:val="28"/>
          <w:szCs w:val="28"/>
        </w:rPr>
        <w:t>.</w:t>
      </w:r>
      <w:r w:rsidRPr="000A6DE3">
        <w:rPr>
          <w:sz w:val="28"/>
          <w:szCs w:val="28"/>
        </w:rPr>
        <w:t xml:space="preserve"> «Мой партнер — человек с характером» </w:t>
      </w:r>
      <w:r>
        <w:rPr>
          <w:sz w:val="28"/>
          <w:szCs w:val="28"/>
        </w:rPr>
        <w:t>для с</w:t>
      </w:r>
      <w:r w:rsidRPr="000A6DE3">
        <w:rPr>
          <w:sz w:val="28"/>
          <w:szCs w:val="28"/>
        </w:rPr>
        <w:t>тудент</w:t>
      </w:r>
      <w:r>
        <w:rPr>
          <w:sz w:val="28"/>
          <w:szCs w:val="28"/>
        </w:rPr>
        <w:t>ов</w:t>
      </w:r>
      <w:r w:rsidRPr="000A6DE3">
        <w:rPr>
          <w:sz w:val="28"/>
          <w:szCs w:val="28"/>
        </w:rPr>
        <w:t xml:space="preserve"> МГГУ, </w:t>
      </w:r>
      <w:proofErr w:type="gramStart"/>
      <w:r w:rsidRPr="000A6DE3">
        <w:rPr>
          <w:sz w:val="28"/>
          <w:szCs w:val="28"/>
        </w:rPr>
        <w:t>обучающиеся</w:t>
      </w:r>
      <w:proofErr w:type="gramEnd"/>
      <w:r w:rsidRPr="000A6DE3">
        <w:rPr>
          <w:sz w:val="28"/>
          <w:szCs w:val="28"/>
        </w:rPr>
        <w:t xml:space="preserve"> на факультете «Социальная работа»</w:t>
      </w:r>
      <w:r>
        <w:rPr>
          <w:sz w:val="28"/>
          <w:szCs w:val="28"/>
        </w:rPr>
        <w:t>. Всего было проведено 8 мастер-классов.</w:t>
      </w:r>
    </w:p>
    <w:p w:rsidR="00DB5629" w:rsidRPr="00B90275" w:rsidRDefault="00DB5629" w:rsidP="00C56112">
      <w:pPr>
        <w:shd w:val="clear" w:color="auto" w:fill="FFFFFF"/>
        <w:spacing w:after="0" w:line="240" w:lineRule="auto"/>
        <w:ind w:firstLine="708"/>
        <w:jc w:val="both"/>
        <w:rPr>
          <w:rStyle w:val="s4"/>
          <w:rFonts w:ascii="Times New Roman" w:hAnsi="Times New Roman"/>
          <w:sz w:val="28"/>
          <w:szCs w:val="28"/>
        </w:rPr>
      </w:pPr>
      <w:r>
        <w:rPr>
          <w:rStyle w:val="s4"/>
          <w:rFonts w:ascii="Times New Roman" w:hAnsi="Times New Roman"/>
          <w:sz w:val="28"/>
          <w:szCs w:val="28"/>
        </w:rPr>
        <w:t>Большой объем работы провели</w:t>
      </w:r>
      <w:r w:rsidRPr="000F1790">
        <w:rPr>
          <w:rStyle w:val="s4"/>
          <w:rFonts w:ascii="Times New Roman" w:hAnsi="Times New Roman"/>
          <w:sz w:val="28"/>
          <w:szCs w:val="28"/>
        </w:rPr>
        <w:t xml:space="preserve"> психолог</w:t>
      </w:r>
      <w:r>
        <w:rPr>
          <w:rStyle w:val="s4"/>
          <w:rFonts w:ascii="Times New Roman" w:hAnsi="Times New Roman"/>
          <w:sz w:val="28"/>
          <w:szCs w:val="28"/>
        </w:rPr>
        <w:t>и</w:t>
      </w:r>
      <w:r w:rsidR="00240B52">
        <w:rPr>
          <w:rStyle w:val="s4"/>
          <w:rFonts w:ascii="Times New Roman" w:hAnsi="Times New Roman"/>
          <w:sz w:val="28"/>
          <w:szCs w:val="28"/>
        </w:rPr>
        <w:t xml:space="preserve"> </w:t>
      </w:r>
      <w:r>
        <w:rPr>
          <w:rStyle w:val="s4"/>
          <w:rFonts w:ascii="Times New Roman" w:hAnsi="Times New Roman"/>
          <w:sz w:val="28"/>
          <w:szCs w:val="28"/>
        </w:rPr>
        <w:t>учреждения</w:t>
      </w:r>
      <w:r w:rsidRPr="000F1790">
        <w:rPr>
          <w:rStyle w:val="s4"/>
          <w:rFonts w:ascii="Times New Roman" w:hAnsi="Times New Roman"/>
          <w:sz w:val="28"/>
          <w:szCs w:val="28"/>
        </w:rPr>
        <w:t xml:space="preserve"> для специалистов различных организаций и учреждений</w:t>
      </w:r>
      <w:r>
        <w:rPr>
          <w:rStyle w:val="s4"/>
          <w:rFonts w:ascii="Times New Roman" w:hAnsi="Times New Roman"/>
          <w:sz w:val="28"/>
          <w:szCs w:val="28"/>
        </w:rPr>
        <w:t xml:space="preserve"> по</w:t>
      </w:r>
      <w:r w:rsidR="00240B52">
        <w:rPr>
          <w:rStyle w:val="s4"/>
          <w:rFonts w:ascii="Times New Roman" w:hAnsi="Times New Roman"/>
          <w:sz w:val="28"/>
          <w:szCs w:val="28"/>
        </w:rPr>
        <w:t xml:space="preserve"> </w:t>
      </w:r>
      <w:r>
        <w:rPr>
          <w:rStyle w:val="s4"/>
          <w:rFonts w:ascii="Times New Roman" w:hAnsi="Times New Roman"/>
          <w:sz w:val="28"/>
          <w:szCs w:val="28"/>
        </w:rPr>
        <w:t>о</w:t>
      </w:r>
      <w:r w:rsidRPr="000F1790">
        <w:rPr>
          <w:rStyle w:val="s4"/>
          <w:rFonts w:ascii="Times New Roman" w:hAnsi="Times New Roman"/>
          <w:sz w:val="28"/>
          <w:szCs w:val="28"/>
        </w:rPr>
        <w:t>бучени</w:t>
      </w:r>
      <w:r>
        <w:rPr>
          <w:rStyle w:val="s4"/>
          <w:rFonts w:ascii="Times New Roman" w:hAnsi="Times New Roman"/>
          <w:sz w:val="28"/>
          <w:szCs w:val="28"/>
        </w:rPr>
        <w:t>ю</w:t>
      </w:r>
      <w:r w:rsidRPr="000F1790">
        <w:rPr>
          <w:rStyle w:val="s4"/>
          <w:rFonts w:ascii="Times New Roman" w:hAnsi="Times New Roman"/>
          <w:sz w:val="28"/>
          <w:szCs w:val="28"/>
        </w:rPr>
        <w:t xml:space="preserve"> приём</w:t>
      </w:r>
      <w:r>
        <w:rPr>
          <w:rStyle w:val="s4"/>
          <w:rFonts w:ascii="Times New Roman" w:hAnsi="Times New Roman"/>
          <w:sz w:val="28"/>
          <w:szCs w:val="28"/>
        </w:rPr>
        <w:t>ов</w:t>
      </w:r>
      <w:r w:rsidRPr="000F1790">
        <w:rPr>
          <w:rStyle w:val="s4"/>
          <w:rFonts w:ascii="Times New Roman" w:hAnsi="Times New Roman"/>
          <w:sz w:val="28"/>
          <w:szCs w:val="28"/>
        </w:rPr>
        <w:t xml:space="preserve"> снятия эмоционального выгорания</w:t>
      </w:r>
      <w:r>
        <w:rPr>
          <w:rStyle w:val="s4"/>
          <w:rFonts w:ascii="Times New Roman" w:hAnsi="Times New Roman"/>
          <w:sz w:val="28"/>
          <w:szCs w:val="28"/>
        </w:rPr>
        <w:t xml:space="preserve">, осознанию ресурсов </w:t>
      </w:r>
      <w:proofErr w:type="spellStart"/>
      <w:r>
        <w:rPr>
          <w:rStyle w:val="s4"/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="00240B52">
        <w:rPr>
          <w:rStyle w:val="s4"/>
          <w:rFonts w:ascii="Times New Roman" w:hAnsi="Times New Roman"/>
          <w:sz w:val="28"/>
          <w:szCs w:val="28"/>
        </w:rPr>
        <w:t xml:space="preserve"> </w:t>
      </w:r>
      <w:r w:rsidRPr="000F1790">
        <w:rPr>
          <w:rStyle w:val="s4"/>
          <w:rFonts w:ascii="Times New Roman" w:hAnsi="Times New Roman"/>
          <w:sz w:val="28"/>
          <w:szCs w:val="28"/>
        </w:rPr>
        <w:t xml:space="preserve">(УФСИН России по Мурманской области, </w:t>
      </w:r>
      <w:r>
        <w:rPr>
          <w:rStyle w:val="s4"/>
          <w:rFonts w:ascii="Times New Roman" w:hAnsi="Times New Roman"/>
          <w:sz w:val="28"/>
          <w:szCs w:val="28"/>
        </w:rPr>
        <w:t>образовательных учреждений, учреждений социальной сферы и др.)</w:t>
      </w:r>
      <w:r w:rsidR="00514448">
        <w:rPr>
          <w:rStyle w:val="s4"/>
          <w:rFonts w:ascii="Times New Roman" w:hAnsi="Times New Roman"/>
          <w:sz w:val="28"/>
          <w:szCs w:val="28"/>
        </w:rPr>
        <w:t>.</w:t>
      </w:r>
      <w:r w:rsidRPr="000F1790">
        <w:rPr>
          <w:rStyle w:val="s4"/>
          <w:rFonts w:ascii="Times New Roman" w:hAnsi="Times New Roman"/>
          <w:sz w:val="28"/>
          <w:szCs w:val="28"/>
        </w:rPr>
        <w:t xml:space="preserve"> </w:t>
      </w:r>
    </w:p>
    <w:p w:rsidR="00DB5629" w:rsidRPr="000A6DE3" w:rsidRDefault="00DB5629" w:rsidP="00C56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выездные</w:t>
      </w:r>
      <w:r w:rsidR="0024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C1">
        <w:rPr>
          <w:rFonts w:ascii="Times New Roman" w:hAnsi="Times New Roman"/>
          <w:sz w:val="28"/>
          <w:szCs w:val="28"/>
        </w:rPr>
        <w:t>супервизи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E406C1">
        <w:rPr>
          <w:rFonts w:ascii="Times New Roman" w:hAnsi="Times New Roman"/>
          <w:sz w:val="28"/>
          <w:szCs w:val="28"/>
        </w:rPr>
        <w:t xml:space="preserve"> для консульта</w:t>
      </w:r>
      <w:r>
        <w:rPr>
          <w:rFonts w:ascii="Times New Roman" w:hAnsi="Times New Roman"/>
          <w:sz w:val="28"/>
          <w:szCs w:val="28"/>
        </w:rPr>
        <w:t xml:space="preserve">нтов Детского телефона доверия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Pr="00E406C1">
        <w:rPr>
          <w:rFonts w:ascii="Times New Roman" w:hAnsi="Times New Roman"/>
          <w:sz w:val="28"/>
          <w:szCs w:val="28"/>
        </w:rPr>
        <w:t>. Мурманск, Мончегорск, Полярные Зори.</w:t>
      </w:r>
    </w:p>
    <w:p w:rsidR="00F115D2" w:rsidRDefault="00F115D2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5D2">
        <w:rPr>
          <w:rFonts w:ascii="Times New Roman" w:hAnsi="Times New Roman"/>
          <w:sz w:val="28"/>
          <w:szCs w:val="28"/>
        </w:rPr>
        <w:t xml:space="preserve">13 ноября 2014 года  на 17-я Мурманской областной научно-практической конференции, посвященной Всемирному дню качества 2014 года, организованной Федеральным бюджетным учреждением «Государственный региональный центр стандартизации, метрологии и испытаний в Мурманской области» отделению помощи женщинам, оказавшимся в трудной жизненной ситуации, и постинтернатной адаптации </w:t>
      </w:r>
      <w:r w:rsidRPr="00F115D2">
        <w:rPr>
          <w:rFonts w:ascii="Times New Roman" w:hAnsi="Times New Roman"/>
          <w:sz w:val="28"/>
          <w:szCs w:val="28"/>
        </w:rPr>
        <w:lastRenderedPageBreak/>
        <w:t>со службой детского телефона доверия в рамках услуги «Оказание социальных услуг женщинам, женщинам с детьми, оказавшимся в трудной жизненной</w:t>
      </w:r>
      <w:proofErr w:type="gramEnd"/>
      <w:r w:rsidRPr="00F115D2">
        <w:rPr>
          <w:rFonts w:ascii="Times New Roman" w:hAnsi="Times New Roman"/>
          <w:sz w:val="28"/>
          <w:szCs w:val="28"/>
        </w:rPr>
        <w:t xml:space="preserve"> ситуации» вручено свидетельство победителя  регионального Конкурса Программы «100 лучших товаров России» 2014 года.</w:t>
      </w:r>
    </w:p>
    <w:p w:rsidR="0075206F" w:rsidRPr="0075206F" w:rsidRDefault="0075206F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06F">
        <w:rPr>
          <w:rFonts w:ascii="Times New Roman" w:hAnsi="Times New Roman"/>
          <w:sz w:val="28"/>
          <w:szCs w:val="28"/>
        </w:rPr>
        <w:t>За текущий период проведено 13 социально-психологических обследований личности несовершеннолетних и написано 13 заключения по результатам диагностики</w:t>
      </w:r>
      <w:proofErr w:type="gramStart"/>
      <w:r w:rsidRPr="0075206F">
        <w:rPr>
          <w:rFonts w:ascii="Times New Roman" w:hAnsi="Times New Roman"/>
          <w:sz w:val="28"/>
          <w:szCs w:val="28"/>
        </w:rPr>
        <w:t>.</w:t>
      </w:r>
      <w:proofErr w:type="gramEnd"/>
      <w:r w:rsidRPr="007520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206F">
        <w:rPr>
          <w:rFonts w:ascii="Times New Roman" w:hAnsi="Times New Roman"/>
          <w:sz w:val="28"/>
          <w:szCs w:val="28"/>
        </w:rPr>
        <w:t>п</w:t>
      </w:r>
      <w:proofErr w:type="gramEnd"/>
      <w:r w:rsidRPr="0075206F">
        <w:rPr>
          <w:rFonts w:ascii="Times New Roman" w:hAnsi="Times New Roman"/>
          <w:sz w:val="28"/>
          <w:szCs w:val="28"/>
        </w:rPr>
        <w:t>о определениям Ленинского и Октябрьского суда, адвокатскому запросу, личному заявлению законного представителя, запросу Полярного городского суда, запросу УМВД России по МО отдела полиции №3 и администрации города Колы отдела образования.</w:t>
      </w:r>
    </w:p>
    <w:p w:rsidR="00DB5629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674">
        <w:rPr>
          <w:rFonts w:ascii="Times New Roman" w:hAnsi="Times New Roman"/>
          <w:sz w:val="28"/>
          <w:szCs w:val="28"/>
        </w:rPr>
        <w:t>На протяжении года большое внимания коллектива было направленно на организацию и проведение мероприятий разной направленности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2674">
        <w:rPr>
          <w:rFonts w:ascii="Times New Roman" w:hAnsi="Times New Roman"/>
          <w:sz w:val="28"/>
          <w:szCs w:val="28"/>
        </w:rPr>
        <w:t>Данные мероприятия направлены как на поддержание и помощь семьям, так и социальную адаптацию детей</w:t>
      </w:r>
      <w:r>
        <w:rPr>
          <w:rFonts w:ascii="Times New Roman" w:hAnsi="Times New Roman"/>
          <w:sz w:val="28"/>
          <w:szCs w:val="28"/>
        </w:rPr>
        <w:t>,</w:t>
      </w:r>
      <w:r w:rsidRPr="00B72674">
        <w:rPr>
          <w:rFonts w:ascii="Times New Roman" w:hAnsi="Times New Roman"/>
          <w:sz w:val="28"/>
          <w:szCs w:val="28"/>
        </w:rPr>
        <w:t xml:space="preserve"> и развитие у них нравственных, патриотических качеств, привитие активной жизненной позиции.</w:t>
      </w:r>
    </w:p>
    <w:p w:rsidR="00DB5629" w:rsidRDefault="003F02EB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B5629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е принимало участие в проведении</w:t>
      </w:r>
      <w:r w:rsidR="00DB5629">
        <w:rPr>
          <w:rFonts w:ascii="Times New Roman" w:hAnsi="Times New Roman"/>
          <w:sz w:val="28"/>
          <w:szCs w:val="28"/>
        </w:rPr>
        <w:t xml:space="preserve"> широкомасштабны</w:t>
      </w:r>
      <w:r>
        <w:rPr>
          <w:rFonts w:ascii="Times New Roman" w:hAnsi="Times New Roman"/>
          <w:sz w:val="28"/>
          <w:szCs w:val="28"/>
        </w:rPr>
        <w:t>х</w:t>
      </w:r>
      <w:r w:rsidR="00DB5629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й,</w:t>
      </w:r>
      <w:r w:rsidR="00DB5629">
        <w:rPr>
          <w:rFonts w:ascii="Times New Roman" w:hAnsi="Times New Roman"/>
          <w:sz w:val="28"/>
          <w:szCs w:val="28"/>
        </w:rPr>
        <w:t xml:space="preserve"> таки</w:t>
      </w:r>
      <w:r>
        <w:rPr>
          <w:rFonts w:ascii="Times New Roman" w:hAnsi="Times New Roman"/>
          <w:sz w:val="28"/>
          <w:szCs w:val="28"/>
        </w:rPr>
        <w:t>х</w:t>
      </w:r>
      <w:r w:rsidR="00DB5629">
        <w:rPr>
          <w:rFonts w:ascii="Times New Roman" w:hAnsi="Times New Roman"/>
          <w:sz w:val="28"/>
          <w:szCs w:val="28"/>
        </w:rPr>
        <w:t xml:space="preserve"> как:</w:t>
      </w:r>
    </w:p>
    <w:p w:rsidR="00DB5629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4FBF">
        <w:rPr>
          <w:rFonts w:ascii="Times New Roman" w:hAnsi="Times New Roman"/>
          <w:sz w:val="28"/>
          <w:szCs w:val="28"/>
        </w:rPr>
        <w:t>Межведомственная операция «Защитим детей от насилия»</w:t>
      </w:r>
      <w:r>
        <w:rPr>
          <w:rFonts w:ascii="Times New Roman" w:hAnsi="Times New Roman"/>
          <w:sz w:val="28"/>
          <w:szCs w:val="28"/>
        </w:rPr>
        <w:t>;</w:t>
      </w:r>
    </w:p>
    <w:p w:rsidR="00DB5629" w:rsidRPr="00AE2D20" w:rsidRDefault="00DB5629" w:rsidP="00C56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D4FBF">
        <w:rPr>
          <w:rFonts w:ascii="Times New Roman" w:hAnsi="Times New Roman"/>
          <w:sz w:val="28"/>
          <w:szCs w:val="28"/>
        </w:rPr>
        <w:t>Акция «Я – выбираю диалог», посвященной Междунаро</w:t>
      </w:r>
      <w:r>
        <w:rPr>
          <w:rFonts w:ascii="Times New Roman" w:hAnsi="Times New Roman"/>
          <w:sz w:val="28"/>
          <w:szCs w:val="28"/>
        </w:rPr>
        <w:t>дному дню солидарности молодежи</w:t>
      </w:r>
      <w:r w:rsidR="003F02EB">
        <w:rPr>
          <w:rFonts w:ascii="Times New Roman" w:hAnsi="Times New Roman"/>
          <w:sz w:val="28"/>
          <w:szCs w:val="28"/>
        </w:rPr>
        <w:t>;</w:t>
      </w:r>
      <w:r w:rsidRPr="003D4FBF">
        <w:rPr>
          <w:rFonts w:ascii="Times New Roman" w:hAnsi="Times New Roman"/>
          <w:sz w:val="28"/>
          <w:szCs w:val="28"/>
        </w:rPr>
        <w:t xml:space="preserve"> </w:t>
      </w:r>
    </w:p>
    <w:p w:rsidR="003F02EB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275">
        <w:rPr>
          <w:rFonts w:ascii="Times New Roman" w:hAnsi="Times New Roman"/>
          <w:sz w:val="28"/>
          <w:szCs w:val="28"/>
        </w:rPr>
        <w:t>В рамках декады «SOS» состоял</w:t>
      </w:r>
      <w:r>
        <w:rPr>
          <w:rFonts w:ascii="Times New Roman" w:hAnsi="Times New Roman"/>
          <w:sz w:val="28"/>
          <w:szCs w:val="28"/>
        </w:rPr>
        <w:t>и</w:t>
      </w:r>
      <w:r w:rsidRPr="00B90275">
        <w:rPr>
          <w:rFonts w:ascii="Times New Roman" w:hAnsi="Times New Roman"/>
          <w:sz w:val="28"/>
          <w:szCs w:val="28"/>
        </w:rPr>
        <w:t xml:space="preserve">сь </w:t>
      </w:r>
      <w:proofErr w:type="spellStart"/>
      <w:r w:rsidRPr="00B90275">
        <w:rPr>
          <w:rFonts w:ascii="Times New Roman" w:hAnsi="Times New Roman"/>
          <w:sz w:val="28"/>
          <w:szCs w:val="28"/>
        </w:rPr>
        <w:t>тренингов</w:t>
      </w:r>
      <w:r>
        <w:rPr>
          <w:rFonts w:ascii="Times New Roman" w:hAnsi="Times New Roman"/>
          <w:sz w:val="28"/>
          <w:szCs w:val="28"/>
        </w:rPr>
        <w:t>ы</w:t>
      </w:r>
      <w:r w:rsidRPr="00B90275">
        <w:rPr>
          <w:rFonts w:ascii="Times New Roman" w:hAnsi="Times New Roman"/>
          <w:sz w:val="28"/>
          <w:szCs w:val="28"/>
        </w:rPr>
        <w:t>е</w:t>
      </w:r>
      <w:proofErr w:type="spellEnd"/>
      <w:r w:rsidRPr="00B90275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="003F02EB">
        <w:rPr>
          <w:rFonts w:ascii="Times New Roman" w:hAnsi="Times New Roman"/>
          <w:sz w:val="28"/>
          <w:szCs w:val="28"/>
        </w:rPr>
        <w:t>.</w:t>
      </w:r>
    </w:p>
    <w:p w:rsidR="00DB5629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</w:t>
      </w:r>
      <w:r w:rsidRPr="00B90275">
        <w:rPr>
          <w:rFonts w:ascii="Times New Roman" w:hAnsi="Times New Roman"/>
          <w:sz w:val="28"/>
          <w:szCs w:val="28"/>
        </w:rPr>
        <w:t>приглаше</w:t>
      </w:r>
      <w:r>
        <w:rPr>
          <w:rFonts w:ascii="Times New Roman" w:hAnsi="Times New Roman"/>
          <w:sz w:val="28"/>
          <w:szCs w:val="28"/>
        </w:rPr>
        <w:t>н</w:t>
      </w:r>
      <w:r w:rsidRPr="00B902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 w:rsidRPr="00B9027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ы</w:t>
      </w:r>
      <w:r w:rsidRPr="00B90275">
        <w:rPr>
          <w:rFonts w:ascii="Times New Roman" w:hAnsi="Times New Roman"/>
          <w:sz w:val="28"/>
          <w:szCs w:val="28"/>
        </w:rPr>
        <w:t xml:space="preserve"> Управления ФСКН России по </w:t>
      </w:r>
      <w:r>
        <w:rPr>
          <w:rFonts w:ascii="Times New Roman" w:hAnsi="Times New Roman"/>
          <w:sz w:val="28"/>
          <w:szCs w:val="28"/>
        </w:rPr>
        <w:t>М</w:t>
      </w:r>
      <w:r w:rsidRPr="00B90275">
        <w:rPr>
          <w:rFonts w:ascii="Times New Roman" w:hAnsi="Times New Roman"/>
          <w:sz w:val="28"/>
          <w:szCs w:val="28"/>
        </w:rPr>
        <w:t>урманской области</w:t>
      </w:r>
      <w:r>
        <w:rPr>
          <w:rFonts w:ascii="Times New Roman" w:hAnsi="Times New Roman"/>
          <w:sz w:val="28"/>
          <w:szCs w:val="28"/>
        </w:rPr>
        <w:t xml:space="preserve"> провели беседу</w:t>
      </w:r>
      <w:r w:rsidR="0018508A">
        <w:rPr>
          <w:rFonts w:ascii="Times New Roman" w:hAnsi="Times New Roman"/>
          <w:sz w:val="28"/>
          <w:szCs w:val="28"/>
        </w:rPr>
        <w:t xml:space="preserve"> </w:t>
      </w:r>
      <w:r w:rsidRPr="00B90275">
        <w:rPr>
          <w:rFonts w:ascii="Times New Roman" w:hAnsi="Times New Roman"/>
          <w:sz w:val="28"/>
          <w:szCs w:val="28"/>
        </w:rPr>
        <w:t>«Профилактика потребления ПАВ»</w:t>
      </w:r>
      <w:r>
        <w:rPr>
          <w:rFonts w:ascii="Times New Roman" w:hAnsi="Times New Roman"/>
          <w:sz w:val="28"/>
          <w:szCs w:val="28"/>
        </w:rPr>
        <w:t>,</w:t>
      </w:r>
      <w:r w:rsidR="0018508A">
        <w:rPr>
          <w:rFonts w:ascii="Times New Roman" w:hAnsi="Times New Roman"/>
          <w:sz w:val="28"/>
          <w:szCs w:val="28"/>
        </w:rPr>
        <w:t xml:space="preserve"> </w:t>
      </w:r>
      <w:r w:rsidRPr="00B72674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ы</w:t>
      </w:r>
      <w:r w:rsidR="0018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72674">
        <w:rPr>
          <w:rFonts w:ascii="Times New Roman" w:hAnsi="Times New Roman"/>
          <w:sz w:val="28"/>
          <w:szCs w:val="28"/>
        </w:rPr>
        <w:t>урманского областного наркологического диспансера</w:t>
      </w:r>
      <w:r>
        <w:rPr>
          <w:rFonts w:ascii="Times New Roman" w:hAnsi="Times New Roman"/>
          <w:sz w:val="28"/>
          <w:szCs w:val="28"/>
        </w:rPr>
        <w:t xml:space="preserve"> проводили беседы по </w:t>
      </w:r>
      <w:r w:rsidRPr="00B72674">
        <w:rPr>
          <w:rFonts w:ascii="Times New Roman" w:hAnsi="Times New Roman"/>
          <w:sz w:val="28"/>
          <w:szCs w:val="28"/>
        </w:rPr>
        <w:t xml:space="preserve">профилактики </w:t>
      </w:r>
      <w:proofErr w:type="spellStart"/>
      <w:r w:rsidRPr="00B72674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72674">
        <w:rPr>
          <w:rFonts w:ascii="Times New Roman" w:hAnsi="Times New Roman"/>
          <w:sz w:val="28"/>
          <w:szCs w:val="28"/>
        </w:rPr>
        <w:t xml:space="preserve"> и формир</w:t>
      </w:r>
      <w:r>
        <w:rPr>
          <w:rFonts w:ascii="Times New Roman" w:hAnsi="Times New Roman"/>
          <w:sz w:val="28"/>
          <w:szCs w:val="28"/>
        </w:rPr>
        <w:t xml:space="preserve">ованию здорового образа жизни для подростков. Так же состоялась выставка </w:t>
      </w:r>
      <w:r w:rsidRPr="00B90275">
        <w:rPr>
          <w:rFonts w:ascii="Times New Roman" w:hAnsi="Times New Roman"/>
          <w:sz w:val="28"/>
          <w:szCs w:val="28"/>
        </w:rPr>
        <w:t>детского рисунка «Мы выбираем здоровье</w:t>
      </w:r>
      <w:r>
        <w:rPr>
          <w:rFonts w:ascii="Times New Roman" w:hAnsi="Times New Roman"/>
          <w:sz w:val="28"/>
          <w:szCs w:val="28"/>
        </w:rPr>
        <w:t>».</w:t>
      </w:r>
    </w:p>
    <w:p w:rsidR="00AF3CDE" w:rsidRPr="008D5344" w:rsidRDefault="00AF3CDE" w:rsidP="00C561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2D20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данных </w:t>
      </w:r>
      <w:r w:rsidRPr="00AE2D20">
        <w:rPr>
          <w:rFonts w:ascii="Times New Roman" w:hAnsi="Times New Roman"/>
          <w:sz w:val="28"/>
          <w:szCs w:val="28"/>
        </w:rPr>
        <w:t>мероприятий являлась профилактика вредных привычек и пропаганда здорового образа жизни.</w:t>
      </w:r>
    </w:p>
    <w:p w:rsidR="003F02EB" w:rsidRDefault="003F02EB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5E116C">
        <w:rPr>
          <w:rFonts w:ascii="Times New Roman" w:hAnsi="Times New Roman"/>
          <w:sz w:val="28"/>
          <w:szCs w:val="28"/>
        </w:rPr>
        <w:t>Всероссийской</w:t>
      </w:r>
      <w:r>
        <w:rPr>
          <w:rFonts w:ascii="Times New Roman" w:hAnsi="Times New Roman"/>
          <w:sz w:val="28"/>
          <w:szCs w:val="28"/>
        </w:rPr>
        <w:t xml:space="preserve"> акции «Полиция на страже детства»</w:t>
      </w:r>
      <w:r w:rsidR="005E116C">
        <w:rPr>
          <w:rFonts w:ascii="Times New Roman" w:hAnsi="Times New Roman"/>
          <w:sz w:val="28"/>
          <w:szCs w:val="28"/>
        </w:rPr>
        <w:t xml:space="preserve"> с 10:00 </w:t>
      </w:r>
      <w:r>
        <w:rPr>
          <w:rFonts w:ascii="Times New Roman" w:hAnsi="Times New Roman"/>
          <w:sz w:val="28"/>
          <w:szCs w:val="28"/>
        </w:rPr>
        <w:t xml:space="preserve">до 16: </w:t>
      </w:r>
      <w:r w:rsidR="005E116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было организовано телефонное консультирование детей, подростков и родителей</w:t>
      </w:r>
      <w:r w:rsidR="005E116C">
        <w:rPr>
          <w:rFonts w:ascii="Times New Roman" w:hAnsi="Times New Roman"/>
          <w:sz w:val="28"/>
          <w:szCs w:val="28"/>
        </w:rPr>
        <w:t>.</w:t>
      </w:r>
    </w:p>
    <w:p w:rsidR="00DB5629" w:rsidRDefault="00DB5629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для несовершеннолетних находящихся на социальной реабилитации организовывали</w:t>
      </w:r>
      <w:r w:rsidR="00AF3CDE">
        <w:rPr>
          <w:rFonts w:ascii="Times New Roman" w:hAnsi="Times New Roman"/>
          <w:sz w:val="28"/>
          <w:szCs w:val="28"/>
        </w:rPr>
        <w:t>сь обзорные выездные экскурсии:</w:t>
      </w:r>
    </w:p>
    <w:p w:rsidR="00AF3CDE" w:rsidRPr="00AF3CDE" w:rsidRDefault="00AF3CDE" w:rsidP="0034435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AF3CDE">
        <w:rPr>
          <w:rFonts w:ascii="Times New Roman" w:hAnsi="Times New Roman"/>
          <w:b/>
          <w:sz w:val="28"/>
          <w:szCs w:val="28"/>
          <w:lang w:eastAsia="ar-SA"/>
        </w:rPr>
        <w:t>Январь</w:t>
      </w:r>
    </w:p>
    <w:p w:rsidR="00AF3CDE" w:rsidRPr="00AF3CDE" w:rsidRDefault="00AF3CDE" w:rsidP="00AF3C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AF3CDE">
        <w:rPr>
          <w:rFonts w:ascii="Times New Roman" w:eastAsia="Calibri" w:hAnsi="Times New Roman"/>
          <w:sz w:val="28"/>
          <w:szCs w:val="28"/>
        </w:rPr>
        <w:t xml:space="preserve"> Краеведческий музей на Областную выставку «Зимняя сказка» </w:t>
      </w:r>
    </w:p>
    <w:p w:rsidR="00AF3CDE" w:rsidRPr="00AF3CDE" w:rsidRDefault="00AF3CDE" w:rsidP="00AF3C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AF3CDE">
        <w:rPr>
          <w:rFonts w:ascii="Times New Roman" w:eastAsia="Calibri" w:hAnsi="Times New Roman"/>
          <w:sz w:val="28"/>
          <w:szCs w:val="28"/>
        </w:rPr>
        <w:t xml:space="preserve"> Областной художественный музей на </w:t>
      </w:r>
      <w:r w:rsidRPr="00AF3CDE">
        <w:rPr>
          <w:rFonts w:ascii="Times New Roman" w:eastAsia="Calibri" w:hAnsi="Times New Roman"/>
          <w:sz w:val="28"/>
          <w:szCs w:val="28"/>
          <w:lang w:val="en-US"/>
        </w:rPr>
        <w:t>XXXVIII</w:t>
      </w:r>
      <w:r w:rsidRPr="00AF3CDE">
        <w:rPr>
          <w:rFonts w:ascii="Times New Roman" w:eastAsia="Calibri" w:hAnsi="Times New Roman"/>
          <w:sz w:val="28"/>
          <w:szCs w:val="28"/>
        </w:rPr>
        <w:t xml:space="preserve"> Областную выставку детского творчества.</w:t>
      </w:r>
    </w:p>
    <w:p w:rsidR="00AF3CDE" w:rsidRPr="00AF3CDE" w:rsidRDefault="00AF3CDE" w:rsidP="0034435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AF3CDE">
        <w:rPr>
          <w:rFonts w:ascii="Times New Roman" w:hAnsi="Times New Roman"/>
          <w:b/>
          <w:sz w:val="28"/>
          <w:szCs w:val="28"/>
          <w:lang w:eastAsia="ar-SA"/>
        </w:rPr>
        <w:t>Февраль</w:t>
      </w:r>
    </w:p>
    <w:p w:rsidR="00AF3CDE" w:rsidRPr="00AF3CDE" w:rsidRDefault="00AF3CDE" w:rsidP="00AF3C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CDE">
        <w:rPr>
          <w:rFonts w:ascii="Times New Roman" w:hAnsi="Times New Roman"/>
          <w:sz w:val="28"/>
          <w:szCs w:val="28"/>
          <w:lang w:eastAsia="ar-SA"/>
        </w:rPr>
        <w:t>В Областной художественный музей на выставки: Международная выставка текстиля: «</w:t>
      </w:r>
      <w:proofErr w:type="spellStart"/>
      <w:r w:rsidRPr="00AF3CDE">
        <w:rPr>
          <w:rFonts w:ascii="Times New Roman" w:hAnsi="Times New Roman"/>
          <w:sz w:val="28"/>
          <w:szCs w:val="28"/>
          <w:lang w:eastAsia="ar-SA"/>
        </w:rPr>
        <w:t>Текстиль</w:t>
      </w:r>
      <w:proofErr w:type="gramStart"/>
      <w:r w:rsidRPr="00AF3CDE">
        <w:rPr>
          <w:rFonts w:ascii="Times New Roman" w:hAnsi="Times New Roman"/>
          <w:sz w:val="28"/>
          <w:szCs w:val="28"/>
          <w:lang w:eastAsia="ar-SA"/>
        </w:rPr>
        <w:t>.Н</w:t>
      </w:r>
      <w:proofErr w:type="gramEnd"/>
      <w:r w:rsidRPr="00AF3CDE">
        <w:rPr>
          <w:rFonts w:ascii="Times New Roman" w:hAnsi="Times New Roman"/>
          <w:sz w:val="28"/>
          <w:szCs w:val="28"/>
          <w:lang w:eastAsia="ar-SA"/>
        </w:rPr>
        <w:t>овости.Скука.Тоска</w:t>
      </w:r>
      <w:proofErr w:type="spellEnd"/>
      <w:r w:rsidRPr="00AF3CDE">
        <w:rPr>
          <w:rFonts w:ascii="Times New Roman" w:hAnsi="Times New Roman"/>
          <w:sz w:val="28"/>
          <w:szCs w:val="28"/>
          <w:lang w:eastAsia="ar-SA"/>
        </w:rPr>
        <w:t>»,Цветы для Ольги – выставка искусственных цветов, Алла Брагина «</w:t>
      </w:r>
      <w:proofErr w:type="spellStart"/>
      <w:r w:rsidRPr="00AF3CDE">
        <w:rPr>
          <w:rFonts w:ascii="Times New Roman" w:hAnsi="Times New Roman"/>
          <w:sz w:val="28"/>
          <w:szCs w:val="28"/>
          <w:lang w:eastAsia="ar-SA"/>
        </w:rPr>
        <w:t>Вышивка.Вязание</w:t>
      </w:r>
      <w:proofErr w:type="spellEnd"/>
      <w:r w:rsidRPr="00AF3CDE">
        <w:rPr>
          <w:rFonts w:ascii="Times New Roman" w:hAnsi="Times New Roman"/>
          <w:sz w:val="28"/>
          <w:szCs w:val="28"/>
          <w:lang w:eastAsia="ar-SA"/>
        </w:rPr>
        <w:t xml:space="preserve">». </w:t>
      </w:r>
    </w:p>
    <w:p w:rsidR="00AF3CDE" w:rsidRPr="00AF3CDE" w:rsidRDefault="00AF3CDE" w:rsidP="0034435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AF3CDE">
        <w:rPr>
          <w:rFonts w:ascii="Times New Roman" w:hAnsi="Times New Roman"/>
          <w:b/>
          <w:sz w:val="28"/>
          <w:szCs w:val="28"/>
          <w:lang w:eastAsia="ar-SA"/>
        </w:rPr>
        <w:t>Март</w:t>
      </w:r>
    </w:p>
    <w:p w:rsidR="00AF3CDE" w:rsidRPr="00AF3CDE" w:rsidRDefault="00AF3CDE" w:rsidP="00C561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CDE">
        <w:rPr>
          <w:rFonts w:ascii="Times New Roman" w:hAnsi="Times New Roman"/>
          <w:sz w:val="28"/>
          <w:szCs w:val="28"/>
          <w:lang w:eastAsia="ar-SA"/>
        </w:rPr>
        <w:t>В Областной художественный музей на выставки: «Лоскутное шитье» к 20-летию клуба «Лоскутное шитье», «Мечты о счастье». Мастер класс для воспитанников Центра.</w:t>
      </w:r>
    </w:p>
    <w:p w:rsidR="00AF3CDE" w:rsidRPr="00AF3CDE" w:rsidRDefault="00AF3CDE" w:rsidP="0034435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AF3CDE">
        <w:rPr>
          <w:rFonts w:ascii="Times New Roman" w:hAnsi="Times New Roman"/>
          <w:b/>
          <w:sz w:val="28"/>
          <w:szCs w:val="28"/>
          <w:lang w:eastAsia="ar-SA"/>
        </w:rPr>
        <w:t>Апрель</w:t>
      </w:r>
    </w:p>
    <w:p w:rsidR="00AF3CDE" w:rsidRPr="00AF3CDE" w:rsidRDefault="00AF3CDE" w:rsidP="00AF3C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В</w:t>
      </w:r>
      <w:r w:rsidRPr="00AF3CDE">
        <w:rPr>
          <w:rFonts w:ascii="Times New Roman" w:hAnsi="Times New Roman"/>
          <w:sz w:val="28"/>
          <w:szCs w:val="28"/>
          <w:lang w:eastAsia="ar-SA"/>
        </w:rPr>
        <w:t xml:space="preserve"> отдел народных ремесел Областного художественного музея на выставки: «Городецкие напевы» - клубу «Художественная роспись» 15 лет; «Природа и творчество» - выставка работ членов клуба флористов; «Татьянин день» - выставка к 20-летию клуба лоскутного шитья; фотовыставка Анатолия </w:t>
      </w:r>
      <w:proofErr w:type="spellStart"/>
      <w:r w:rsidRPr="00AF3CDE">
        <w:rPr>
          <w:rFonts w:ascii="Times New Roman" w:hAnsi="Times New Roman"/>
          <w:sz w:val="28"/>
          <w:szCs w:val="28"/>
          <w:lang w:eastAsia="ar-SA"/>
        </w:rPr>
        <w:t>Лавриненко</w:t>
      </w:r>
      <w:proofErr w:type="spellEnd"/>
      <w:r w:rsidRPr="00AF3CDE">
        <w:rPr>
          <w:rFonts w:ascii="Times New Roman" w:hAnsi="Times New Roman"/>
          <w:sz w:val="28"/>
          <w:szCs w:val="28"/>
          <w:lang w:eastAsia="ar-SA"/>
        </w:rPr>
        <w:t>.</w:t>
      </w:r>
    </w:p>
    <w:p w:rsidR="00AF3CDE" w:rsidRPr="00AF3CDE" w:rsidRDefault="00AF3CDE" w:rsidP="0034435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AF3CDE">
        <w:rPr>
          <w:rFonts w:ascii="Times New Roman" w:hAnsi="Times New Roman"/>
          <w:b/>
          <w:sz w:val="28"/>
          <w:szCs w:val="28"/>
          <w:lang w:eastAsia="ar-SA"/>
        </w:rPr>
        <w:t>Июнь</w:t>
      </w:r>
    </w:p>
    <w:p w:rsidR="00AF3CDE" w:rsidRPr="00AF3CDE" w:rsidRDefault="00AF3CDE" w:rsidP="0034435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435D">
        <w:rPr>
          <w:rFonts w:ascii="Times New Roman" w:hAnsi="Times New Roman"/>
          <w:sz w:val="28"/>
          <w:szCs w:val="28"/>
          <w:lang w:eastAsia="ar-SA"/>
        </w:rPr>
        <w:t>Воспитанники посетили</w:t>
      </w:r>
      <w:r w:rsidRPr="00AF3CDE">
        <w:rPr>
          <w:rFonts w:ascii="Times New Roman" w:hAnsi="Times New Roman"/>
          <w:sz w:val="28"/>
          <w:szCs w:val="28"/>
          <w:lang w:eastAsia="ar-SA"/>
        </w:rPr>
        <w:t xml:space="preserve"> спектакл</w:t>
      </w:r>
      <w:r>
        <w:rPr>
          <w:rFonts w:ascii="Times New Roman" w:hAnsi="Times New Roman"/>
          <w:sz w:val="28"/>
          <w:szCs w:val="28"/>
          <w:lang w:eastAsia="ar-SA"/>
        </w:rPr>
        <w:t>ь</w:t>
      </w:r>
      <w:r w:rsidRPr="00AF3CDE">
        <w:rPr>
          <w:rFonts w:ascii="Times New Roman" w:hAnsi="Times New Roman"/>
          <w:sz w:val="28"/>
          <w:szCs w:val="28"/>
          <w:lang w:eastAsia="ar-SA"/>
        </w:rPr>
        <w:t xml:space="preserve"> Мурманского областного театра кукол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AF3CDE">
        <w:rPr>
          <w:rFonts w:ascii="Times New Roman" w:hAnsi="Times New Roman"/>
          <w:sz w:val="28"/>
          <w:szCs w:val="28"/>
          <w:lang w:eastAsia="ar-SA"/>
        </w:rPr>
        <w:t xml:space="preserve">  ОДЮБ отдел «</w:t>
      </w:r>
      <w:proofErr w:type="spellStart"/>
      <w:r w:rsidRPr="00AF3CDE">
        <w:rPr>
          <w:rFonts w:ascii="Times New Roman" w:hAnsi="Times New Roman"/>
          <w:sz w:val="28"/>
          <w:szCs w:val="28"/>
          <w:lang w:eastAsia="ar-SA"/>
        </w:rPr>
        <w:t>Нео-книга</w:t>
      </w:r>
      <w:proofErr w:type="spellEnd"/>
      <w:r w:rsidRPr="00AF3CDE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AF3CDE">
        <w:rPr>
          <w:rFonts w:ascii="Times New Roman" w:hAnsi="Times New Roman"/>
          <w:sz w:val="28"/>
          <w:szCs w:val="28"/>
          <w:lang w:eastAsia="ar-SA"/>
        </w:rPr>
        <w:t xml:space="preserve"> МОО по поддержке детей-инвалидов (конюшня)</w:t>
      </w:r>
    </w:p>
    <w:p w:rsidR="00AF3CDE" w:rsidRPr="00AF3CDE" w:rsidRDefault="00AF3CDE" w:rsidP="0034435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AF3CDE">
        <w:rPr>
          <w:rFonts w:ascii="Times New Roman" w:hAnsi="Times New Roman"/>
          <w:b/>
          <w:sz w:val="28"/>
          <w:szCs w:val="28"/>
          <w:lang w:eastAsia="ar-SA"/>
        </w:rPr>
        <w:t>Сентябрь</w:t>
      </w:r>
    </w:p>
    <w:p w:rsidR="00AF3CDE" w:rsidRPr="00AF3CDE" w:rsidRDefault="00AF3CDE" w:rsidP="00AF3C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AF3CDE">
        <w:rPr>
          <w:rFonts w:ascii="Times New Roman" w:hAnsi="Times New Roman"/>
          <w:sz w:val="28"/>
          <w:szCs w:val="24"/>
          <w:lang w:eastAsia="ar-SA"/>
        </w:rPr>
        <w:t xml:space="preserve"> Областной центр художественных ремесел. Мастер класс для воспитанников центра «Закладка». Выставка работ членов клубов ОЦХР.</w:t>
      </w:r>
    </w:p>
    <w:p w:rsidR="00AF3CDE" w:rsidRPr="00AF3CDE" w:rsidRDefault="00AF3CDE" w:rsidP="0034435D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F3CDE">
        <w:rPr>
          <w:rFonts w:ascii="Times New Roman" w:hAnsi="Times New Roman"/>
          <w:b/>
          <w:sz w:val="28"/>
          <w:szCs w:val="28"/>
          <w:lang w:eastAsia="ar-SA"/>
        </w:rPr>
        <w:t>Ноябрь</w:t>
      </w:r>
    </w:p>
    <w:p w:rsidR="00AF3CDE" w:rsidRPr="00AF3CDE" w:rsidRDefault="00AF3CDE" w:rsidP="00AF3C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AF3CDE">
        <w:rPr>
          <w:rFonts w:ascii="Times New Roman" w:hAnsi="Times New Roman"/>
          <w:sz w:val="28"/>
          <w:szCs w:val="28"/>
          <w:lang w:eastAsia="ar-SA"/>
        </w:rPr>
        <w:t xml:space="preserve"> Областной художественный музей на выставки: «Выставка пуговиц»; «Из фонда музея»; «Знакомство с музеем», просмотр </w:t>
      </w:r>
      <w:proofErr w:type="spellStart"/>
      <w:r w:rsidRPr="00AF3CDE">
        <w:rPr>
          <w:rFonts w:ascii="Times New Roman" w:hAnsi="Times New Roman"/>
          <w:sz w:val="28"/>
          <w:szCs w:val="28"/>
          <w:lang w:eastAsia="ar-SA"/>
        </w:rPr>
        <w:t>фидеофильма</w:t>
      </w:r>
      <w:proofErr w:type="spellEnd"/>
      <w:r w:rsidRPr="00AF3CDE">
        <w:rPr>
          <w:rFonts w:ascii="Times New Roman" w:hAnsi="Times New Roman"/>
          <w:sz w:val="28"/>
          <w:szCs w:val="28"/>
          <w:lang w:eastAsia="ar-SA"/>
        </w:rPr>
        <w:t xml:space="preserve"> «Музеи мира».</w:t>
      </w:r>
    </w:p>
    <w:p w:rsidR="00AF3CDE" w:rsidRPr="00AF3CDE" w:rsidRDefault="00AF3CDE" w:rsidP="00AF3C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AF3CDE">
        <w:rPr>
          <w:rFonts w:ascii="Times New Roman" w:hAnsi="Times New Roman"/>
          <w:sz w:val="28"/>
          <w:szCs w:val="28"/>
          <w:lang w:eastAsia="ar-SA"/>
        </w:rPr>
        <w:t xml:space="preserve"> Областную детскую библиотеку.</w:t>
      </w:r>
    </w:p>
    <w:p w:rsidR="00AF3CDE" w:rsidRDefault="00AF3CDE" w:rsidP="00AF3C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AF3CDE">
        <w:rPr>
          <w:rFonts w:ascii="Times New Roman" w:hAnsi="Times New Roman"/>
          <w:sz w:val="28"/>
          <w:szCs w:val="28"/>
          <w:lang w:eastAsia="ar-SA"/>
        </w:rPr>
        <w:t xml:space="preserve"> Областной художественный музей на выставку: «Гобелен» к 70 – </w:t>
      </w:r>
      <w:proofErr w:type="spellStart"/>
      <w:r w:rsidRPr="00AF3CDE">
        <w:rPr>
          <w:rFonts w:ascii="Times New Roman" w:hAnsi="Times New Roman"/>
          <w:sz w:val="28"/>
          <w:szCs w:val="28"/>
          <w:lang w:eastAsia="ar-SA"/>
        </w:rPr>
        <w:t>летию</w:t>
      </w:r>
      <w:proofErr w:type="spellEnd"/>
      <w:r w:rsidRPr="00AF3CD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F3CDE">
        <w:rPr>
          <w:rFonts w:ascii="Times New Roman" w:hAnsi="Times New Roman"/>
          <w:sz w:val="28"/>
          <w:szCs w:val="28"/>
          <w:lang w:eastAsia="ar-SA"/>
        </w:rPr>
        <w:t>Т.Черномор</w:t>
      </w:r>
      <w:proofErr w:type="spellEnd"/>
      <w:r w:rsidRPr="00AF3CDE">
        <w:rPr>
          <w:rFonts w:ascii="Times New Roman" w:hAnsi="Times New Roman"/>
          <w:sz w:val="28"/>
          <w:szCs w:val="28"/>
          <w:lang w:eastAsia="ar-SA"/>
        </w:rPr>
        <w:t>; просмотр видеофильма «Ноябрь. Предвестник зимы».</w:t>
      </w:r>
    </w:p>
    <w:p w:rsidR="00AF3CDE" w:rsidRPr="00AF3CDE" w:rsidRDefault="00AF3CDE" w:rsidP="0034435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AF3CDE">
        <w:rPr>
          <w:rFonts w:ascii="Times New Roman" w:hAnsi="Times New Roman"/>
          <w:b/>
          <w:sz w:val="28"/>
          <w:szCs w:val="28"/>
          <w:lang w:eastAsia="ar-SA"/>
        </w:rPr>
        <w:t>Декабрь</w:t>
      </w:r>
    </w:p>
    <w:p w:rsidR="00AF3CDE" w:rsidRPr="00AF3CDE" w:rsidRDefault="00AF3CDE" w:rsidP="00AF3C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AF3CDE">
        <w:rPr>
          <w:rFonts w:ascii="Times New Roman" w:hAnsi="Times New Roman"/>
          <w:sz w:val="28"/>
          <w:szCs w:val="28"/>
          <w:lang w:eastAsia="ar-SA"/>
        </w:rPr>
        <w:t xml:space="preserve"> Областной художественный музей на выставку:</w:t>
      </w:r>
    </w:p>
    <w:p w:rsidR="00AF3CDE" w:rsidRPr="00AF3CDE" w:rsidRDefault="00AF3CDE" w:rsidP="00AF3CD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CDE">
        <w:rPr>
          <w:rFonts w:ascii="Times New Roman" w:hAnsi="Times New Roman"/>
          <w:sz w:val="28"/>
          <w:szCs w:val="28"/>
          <w:lang w:eastAsia="ar-SA"/>
        </w:rPr>
        <w:t xml:space="preserve">«Новогодние открытки», просмотр видеофильма «История появления открыток»; мастер класс для воспитанников «Изготовление новогоднего </w:t>
      </w:r>
    </w:p>
    <w:p w:rsidR="00AF3CDE" w:rsidRDefault="00AF3CDE" w:rsidP="00DA5D6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Default="00DB5629" w:rsidP="00007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 целью православного и патриотического воспитания для воспитанников организовали экскурсии в </w:t>
      </w:r>
      <w:r w:rsidRPr="008D5344">
        <w:rPr>
          <w:rFonts w:ascii="Times New Roman" w:hAnsi="Times New Roman"/>
          <w:sz w:val="28"/>
          <w:szCs w:val="28"/>
          <w:lang w:eastAsia="en-US"/>
        </w:rPr>
        <w:t xml:space="preserve">Подворье </w:t>
      </w:r>
      <w:proofErr w:type="spellStart"/>
      <w:r w:rsidRPr="008D5344">
        <w:rPr>
          <w:rFonts w:ascii="Times New Roman" w:hAnsi="Times New Roman"/>
          <w:sz w:val="28"/>
          <w:szCs w:val="28"/>
          <w:lang w:eastAsia="en-US"/>
        </w:rPr>
        <w:t>Печенгского</w:t>
      </w:r>
      <w:proofErr w:type="spellEnd"/>
      <w:r w:rsidRPr="008D5344">
        <w:rPr>
          <w:rFonts w:ascii="Times New Roman" w:hAnsi="Times New Roman"/>
          <w:sz w:val="28"/>
          <w:szCs w:val="28"/>
          <w:lang w:eastAsia="en-US"/>
        </w:rPr>
        <w:t xml:space="preserve"> монастыря</w:t>
      </w:r>
      <w:r w:rsidR="00240B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D5344">
        <w:rPr>
          <w:rFonts w:ascii="Times New Roman" w:hAnsi="Times New Roman"/>
          <w:sz w:val="28"/>
          <w:szCs w:val="28"/>
          <w:lang w:eastAsia="en-US"/>
        </w:rPr>
        <w:t>«Русь православная»</w:t>
      </w:r>
      <w:r>
        <w:rPr>
          <w:rFonts w:ascii="Times New Roman" w:hAnsi="Times New Roman"/>
          <w:sz w:val="28"/>
          <w:szCs w:val="28"/>
          <w:lang w:eastAsia="en-US"/>
        </w:rPr>
        <w:t>. Так же к</w:t>
      </w:r>
      <w:r w:rsidR="00240B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D5344">
        <w:rPr>
          <w:rFonts w:ascii="Times New Roman" w:hAnsi="Times New Roman"/>
          <w:sz w:val="28"/>
          <w:szCs w:val="28"/>
        </w:rPr>
        <w:t>Шестой героической батарее «Памят</w:t>
      </w:r>
      <w:r>
        <w:rPr>
          <w:rFonts w:ascii="Times New Roman" w:hAnsi="Times New Roman"/>
          <w:sz w:val="28"/>
          <w:szCs w:val="28"/>
        </w:rPr>
        <w:t>ник Шестой героической батарее»,</w:t>
      </w:r>
      <w:r w:rsidR="00240B52">
        <w:rPr>
          <w:rFonts w:ascii="Times New Roman" w:hAnsi="Times New Roman"/>
          <w:sz w:val="28"/>
          <w:szCs w:val="28"/>
        </w:rPr>
        <w:t xml:space="preserve"> </w:t>
      </w:r>
      <w:r w:rsidRPr="008D53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Памятнику Защитникам Заполярья,</w:t>
      </w:r>
      <w:r w:rsidR="0018508A">
        <w:rPr>
          <w:rFonts w:ascii="Times New Roman" w:hAnsi="Times New Roman"/>
          <w:sz w:val="28"/>
          <w:szCs w:val="28"/>
        </w:rPr>
        <w:t xml:space="preserve"> </w:t>
      </w:r>
      <w:r w:rsidRPr="008D5344">
        <w:rPr>
          <w:rFonts w:ascii="Times New Roman" w:hAnsi="Times New Roman"/>
          <w:sz w:val="28"/>
          <w:szCs w:val="28"/>
          <w:lang w:eastAsia="en-US"/>
        </w:rPr>
        <w:t>Экскурсия «</w:t>
      </w:r>
      <w:proofErr w:type="gramStart"/>
      <w:r w:rsidRPr="008D5344">
        <w:rPr>
          <w:rFonts w:ascii="Times New Roman" w:hAnsi="Times New Roman"/>
          <w:sz w:val="28"/>
          <w:szCs w:val="28"/>
          <w:lang w:eastAsia="en-US"/>
        </w:rPr>
        <w:t>Сквозь</w:t>
      </w:r>
      <w:proofErr w:type="gramEnd"/>
      <w:r w:rsidR="0018508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8D5344">
        <w:rPr>
          <w:rFonts w:ascii="Times New Roman" w:hAnsi="Times New Roman"/>
          <w:sz w:val="28"/>
          <w:szCs w:val="28"/>
          <w:lang w:eastAsia="en-US"/>
        </w:rPr>
        <w:t>тернии</w:t>
      </w:r>
      <w:proofErr w:type="gramEnd"/>
      <w:r w:rsidRPr="008D5344">
        <w:rPr>
          <w:rFonts w:ascii="Times New Roman" w:hAnsi="Times New Roman"/>
          <w:sz w:val="28"/>
          <w:szCs w:val="28"/>
          <w:lang w:eastAsia="en-US"/>
        </w:rPr>
        <w:t xml:space="preserve"> к морю» на Атомный ледокол «Ленин»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B5629" w:rsidRPr="00A037A3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Для детей проходящих курсовую реабилитацию в отделении реабилитации несовершеннолетних, с ограниченными умственными и физическими возможностями здоровья со службой домашнего сопровождения семей с детьми-инвалидами были организованны э</w:t>
      </w:r>
      <w:r w:rsidRPr="008D5344">
        <w:rPr>
          <w:rFonts w:ascii="Times New Roman" w:hAnsi="Times New Roman"/>
          <w:sz w:val="28"/>
          <w:szCs w:val="28"/>
        </w:rPr>
        <w:t>кскурси</w:t>
      </w:r>
      <w:r>
        <w:rPr>
          <w:rFonts w:ascii="Times New Roman" w:hAnsi="Times New Roman"/>
          <w:sz w:val="28"/>
          <w:szCs w:val="28"/>
        </w:rPr>
        <w:t xml:space="preserve">и в </w:t>
      </w:r>
      <w:proofErr w:type="spellStart"/>
      <w:r>
        <w:rPr>
          <w:rFonts w:ascii="Times New Roman" w:hAnsi="Times New Roman"/>
          <w:sz w:val="28"/>
          <w:szCs w:val="28"/>
        </w:rPr>
        <w:t>антикафе</w:t>
      </w:r>
      <w:proofErr w:type="spellEnd"/>
      <w:r>
        <w:rPr>
          <w:rFonts w:ascii="Times New Roman" w:hAnsi="Times New Roman"/>
          <w:sz w:val="28"/>
          <w:szCs w:val="28"/>
        </w:rPr>
        <w:t xml:space="preserve"> «Тепло»,</w:t>
      </w:r>
      <w:r w:rsidR="00240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D5344">
        <w:rPr>
          <w:rFonts w:ascii="Times New Roman" w:hAnsi="Times New Roman"/>
          <w:sz w:val="28"/>
          <w:szCs w:val="28"/>
        </w:rPr>
        <w:t xml:space="preserve"> Мурманск</w:t>
      </w:r>
      <w:r>
        <w:rPr>
          <w:rFonts w:ascii="Times New Roman" w:hAnsi="Times New Roman"/>
          <w:sz w:val="28"/>
          <w:szCs w:val="28"/>
        </w:rPr>
        <w:t>ую</w:t>
      </w:r>
      <w:r w:rsidRPr="008D5344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ую</w:t>
      </w:r>
      <w:r w:rsidRPr="008D534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8D5344">
        <w:rPr>
          <w:rFonts w:ascii="Times New Roman" w:hAnsi="Times New Roman"/>
          <w:sz w:val="28"/>
          <w:szCs w:val="28"/>
        </w:rPr>
        <w:t xml:space="preserve"> специальн</w:t>
      </w:r>
      <w:r>
        <w:rPr>
          <w:rFonts w:ascii="Times New Roman" w:hAnsi="Times New Roman"/>
          <w:sz w:val="28"/>
          <w:szCs w:val="28"/>
        </w:rPr>
        <w:t>ую</w:t>
      </w:r>
      <w:r w:rsidRPr="008D5344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у</w:t>
      </w:r>
      <w:r w:rsidRPr="008D5344">
        <w:rPr>
          <w:rFonts w:ascii="Times New Roman" w:hAnsi="Times New Roman"/>
          <w:sz w:val="28"/>
          <w:szCs w:val="28"/>
        </w:rPr>
        <w:t xml:space="preserve"> для слепых и слабовидящих</w:t>
      </w:r>
      <w:r>
        <w:rPr>
          <w:rFonts w:ascii="Times New Roman" w:hAnsi="Times New Roman"/>
          <w:sz w:val="28"/>
          <w:szCs w:val="28"/>
        </w:rPr>
        <w:t>,</w:t>
      </w:r>
      <w:r w:rsidR="00240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8D5344">
        <w:rPr>
          <w:rFonts w:ascii="Times New Roman" w:hAnsi="Times New Roman"/>
          <w:sz w:val="28"/>
          <w:szCs w:val="28"/>
        </w:rPr>
        <w:t>экскурси</w:t>
      </w:r>
      <w:r>
        <w:rPr>
          <w:rFonts w:ascii="Times New Roman" w:hAnsi="Times New Roman"/>
          <w:sz w:val="28"/>
          <w:szCs w:val="28"/>
        </w:rPr>
        <w:t>и</w:t>
      </w:r>
      <w:r w:rsidRPr="008D5344">
        <w:rPr>
          <w:rFonts w:ascii="Times New Roman" w:hAnsi="Times New Roman"/>
          <w:sz w:val="28"/>
          <w:szCs w:val="28"/>
        </w:rPr>
        <w:t xml:space="preserve"> в Мурманский Океанариум</w:t>
      </w:r>
      <w:r>
        <w:rPr>
          <w:rFonts w:ascii="Times New Roman" w:hAnsi="Times New Roman"/>
          <w:sz w:val="28"/>
          <w:szCs w:val="28"/>
        </w:rPr>
        <w:t>.</w:t>
      </w:r>
    </w:p>
    <w:p w:rsidR="00DB5629" w:rsidRPr="00A037A3" w:rsidRDefault="00DB5629" w:rsidP="00C56112">
      <w:pPr>
        <w:shd w:val="clear" w:color="auto" w:fill="FFFFFF"/>
        <w:spacing w:after="0" w:line="240" w:lineRule="auto"/>
        <w:ind w:firstLine="567"/>
        <w:jc w:val="both"/>
        <w:rPr>
          <w:rStyle w:val="s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рамках проведения дня толерантности, были организованны выездные информационные беседы</w:t>
      </w:r>
      <w:r w:rsidRPr="00AE46FB">
        <w:rPr>
          <w:rFonts w:ascii="Times New Roman" w:hAnsi="Times New Roman"/>
          <w:sz w:val="28"/>
          <w:szCs w:val="28"/>
          <w:lang w:eastAsia="en-US"/>
        </w:rPr>
        <w:t xml:space="preserve"> «Толерантность как образ жизни»</w:t>
      </w:r>
      <w:r>
        <w:rPr>
          <w:rFonts w:ascii="Times New Roman" w:hAnsi="Times New Roman"/>
          <w:sz w:val="28"/>
          <w:szCs w:val="28"/>
          <w:lang w:eastAsia="en-US"/>
        </w:rPr>
        <w:t>, к</w:t>
      </w:r>
      <w:r w:rsidRPr="00AE46FB">
        <w:rPr>
          <w:rFonts w:ascii="Times New Roman" w:hAnsi="Times New Roman"/>
          <w:sz w:val="28"/>
          <w:szCs w:val="28"/>
          <w:lang w:eastAsia="en-US"/>
        </w:rPr>
        <w:t>оррекционн</w:t>
      </w:r>
      <w:r>
        <w:rPr>
          <w:rFonts w:ascii="Times New Roman" w:hAnsi="Times New Roman"/>
          <w:sz w:val="28"/>
          <w:szCs w:val="28"/>
          <w:lang w:eastAsia="en-US"/>
        </w:rPr>
        <w:t>ые</w:t>
      </w:r>
      <w:r w:rsidRPr="00AE46FB">
        <w:rPr>
          <w:rFonts w:ascii="Times New Roman" w:hAnsi="Times New Roman"/>
          <w:sz w:val="28"/>
          <w:szCs w:val="28"/>
          <w:lang w:eastAsia="en-US"/>
        </w:rPr>
        <w:t xml:space="preserve"> заняти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AE46FB">
        <w:rPr>
          <w:rFonts w:ascii="Times New Roman" w:hAnsi="Times New Roman"/>
          <w:sz w:val="28"/>
          <w:szCs w:val="28"/>
          <w:lang w:eastAsia="en-US"/>
        </w:rPr>
        <w:t xml:space="preserve"> «Планета толерантности»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240B5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AE46FB">
        <w:rPr>
          <w:rFonts w:ascii="Times New Roman" w:hAnsi="Times New Roman"/>
          <w:sz w:val="28"/>
          <w:szCs w:val="28"/>
          <w:lang w:eastAsia="en-US"/>
        </w:rPr>
        <w:t>ренинг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AE46FB">
        <w:rPr>
          <w:rFonts w:ascii="Times New Roman" w:hAnsi="Times New Roman"/>
          <w:sz w:val="28"/>
          <w:szCs w:val="28"/>
          <w:lang w:eastAsia="en-US"/>
        </w:rPr>
        <w:t xml:space="preserve"> «Я говорю: «Толерантен!»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E46FB">
        <w:rPr>
          <w:rFonts w:ascii="Times New Roman" w:hAnsi="Times New Roman"/>
          <w:sz w:val="28"/>
          <w:szCs w:val="28"/>
          <w:lang w:eastAsia="en-US"/>
        </w:rPr>
        <w:t xml:space="preserve"> «Толерантные отношения»</w:t>
      </w:r>
      <w:r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="00240B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E46FB">
        <w:rPr>
          <w:rFonts w:ascii="Times New Roman" w:hAnsi="Times New Roman"/>
          <w:sz w:val="28"/>
          <w:szCs w:val="28"/>
        </w:rPr>
        <w:t>«Мир различий».</w:t>
      </w:r>
    </w:p>
    <w:p w:rsidR="00DB5629" w:rsidRDefault="00DB5629" w:rsidP="00C56112">
      <w:pPr>
        <w:spacing w:after="0" w:line="240" w:lineRule="auto"/>
        <w:ind w:firstLine="567"/>
        <w:jc w:val="both"/>
        <w:rPr>
          <w:rStyle w:val="s7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ребята участвовали</w:t>
      </w:r>
      <w:r w:rsidR="00240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выставках</w:t>
      </w:r>
      <w:r w:rsidRPr="00C458B3">
        <w:rPr>
          <w:rFonts w:ascii="Times New Roman" w:hAnsi="Times New Roman"/>
          <w:sz w:val="28"/>
          <w:szCs w:val="28"/>
        </w:rPr>
        <w:t xml:space="preserve"> детских рисунков с использованием различных техник рисования. </w:t>
      </w:r>
    </w:p>
    <w:p w:rsidR="00DB5629" w:rsidRPr="00B72674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674">
        <w:rPr>
          <w:rFonts w:ascii="Times New Roman" w:hAnsi="Times New Roman"/>
          <w:sz w:val="28"/>
          <w:szCs w:val="28"/>
        </w:rPr>
        <w:t>Все мероприятия, тренинги, занятия, акции, декады, освещаются на страницах WEB-сайта учреждения.</w:t>
      </w:r>
    </w:p>
    <w:p w:rsidR="00DB5629" w:rsidRPr="00B72674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674">
        <w:rPr>
          <w:rFonts w:ascii="Times New Roman" w:hAnsi="Times New Roman"/>
          <w:sz w:val="28"/>
          <w:szCs w:val="28"/>
        </w:rPr>
        <w:t xml:space="preserve">Еженедельно специалисты принимают участие в работе комиссии по делам несовершеннолетних и защите их прав в Ленинском, Первомайском и </w:t>
      </w:r>
      <w:r w:rsidRPr="00B72674">
        <w:rPr>
          <w:rFonts w:ascii="Times New Roman" w:hAnsi="Times New Roman"/>
          <w:sz w:val="28"/>
          <w:szCs w:val="28"/>
        </w:rPr>
        <w:lastRenderedPageBreak/>
        <w:t xml:space="preserve">Октябрьском административном округе, где дается информация о работе отделения профилактики безнадзорности, социального сиротства несовершеннолетних и предлагается помощь специалистов данного отделения несовершеннолетним и их родителям. Совместно со специалистами </w:t>
      </w:r>
      <w:proofErr w:type="spellStart"/>
      <w:r w:rsidRPr="00B72674">
        <w:rPr>
          <w:rFonts w:ascii="Times New Roman" w:hAnsi="Times New Roman"/>
          <w:sz w:val="28"/>
          <w:szCs w:val="28"/>
        </w:rPr>
        <w:t>КДНиЗП</w:t>
      </w:r>
      <w:proofErr w:type="spellEnd"/>
      <w:r w:rsidRPr="00B72674">
        <w:rPr>
          <w:rFonts w:ascii="Times New Roman" w:hAnsi="Times New Roman"/>
          <w:sz w:val="28"/>
          <w:szCs w:val="28"/>
        </w:rPr>
        <w:t xml:space="preserve"> и другими субъектами профилактики участвуют в профилактических рейдах. Специалистами отделения осуществляются выходы в семьи по информации из КДН и ЗП, УВД и ОДН.</w:t>
      </w:r>
    </w:p>
    <w:p w:rsidR="00DB5629" w:rsidRDefault="00DB5629" w:rsidP="00C56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629" w:rsidRPr="008C55EA" w:rsidRDefault="00DB5629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8C55EA">
        <w:rPr>
          <w:rFonts w:ascii="Times New Roman" w:hAnsi="Times New Roman"/>
          <w:b/>
          <w:sz w:val="28"/>
          <w:szCs w:val="28"/>
        </w:rPr>
        <w:t>. Работа круглосуточной службы «Телефон “</w:t>
      </w:r>
      <w:r w:rsidRPr="008C55EA">
        <w:rPr>
          <w:rFonts w:ascii="Times New Roman" w:hAnsi="Times New Roman"/>
          <w:b/>
          <w:sz w:val="28"/>
          <w:szCs w:val="28"/>
          <w:lang w:val="en-US"/>
        </w:rPr>
        <w:t>SOS</w:t>
      </w:r>
      <w:r w:rsidRPr="008C55EA">
        <w:rPr>
          <w:rFonts w:ascii="Times New Roman" w:hAnsi="Times New Roman"/>
          <w:b/>
          <w:sz w:val="28"/>
          <w:szCs w:val="28"/>
        </w:rPr>
        <w:t>”»</w:t>
      </w:r>
    </w:p>
    <w:p w:rsidR="00DB5629" w:rsidRPr="00F304EE" w:rsidRDefault="00DB5629" w:rsidP="00560B2E">
      <w:pPr>
        <w:spacing w:after="0"/>
        <w:ind w:left="360"/>
        <w:contextualSpacing/>
        <w:rPr>
          <w:rFonts w:ascii="Times New Roman" w:hAnsi="Times New Roman"/>
          <w:sz w:val="28"/>
          <w:szCs w:val="24"/>
        </w:rPr>
      </w:pPr>
    </w:p>
    <w:p w:rsidR="00C56112" w:rsidRDefault="00C56112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 xml:space="preserve">За отчетный период в круглосуточной службе «Телефон </w:t>
      </w:r>
      <w:r w:rsidRPr="00C56112">
        <w:rPr>
          <w:rFonts w:ascii="Times New Roman" w:hAnsi="Times New Roman"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sz w:val="28"/>
          <w:szCs w:val="28"/>
        </w:rPr>
        <w:t>» было зарегистрировано 866 обращений.</w:t>
      </w:r>
    </w:p>
    <w:p w:rsidR="00C56112" w:rsidRPr="00C56112" w:rsidRDefault="00C56112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 xml:space="preserve">Характер обращений в круглосуточную службу в основном составили психологические проблемы во внутрисемейных взаимоотношениях, далее идут психологические проблемы личности (одиночество, поиск смысла жизни т.д.) и проблемы, связанные с насилием (физическое, психологическое), употреблением ПАВ (алкоголизм, наркомания, токсикомания), вопросы по оформлению льгот и пособий, а также </w:t>
      </w:r>
      <w:proofErr w:type="spellStart"/>
      <w:r w:rsidRPr="00C56112">
        <w:rPr>
          <w:rFonts w:ascii="Times New Roman" w:hAnsi="Times New Roman"/>
          <w:sz w:val="28"/>
          <w:szCs w:val="28"/>
        </w:rPr>
        <w:t>малообеспеченность</w:t>
      </w:r>
      <w:proofErr w:type="spellEnd"/>
      <w:r w:rsidRPr="00C56112">
        <w:rPr>
          <w:rFonts w:ascii="Times New Roman" w:hAnsi="Times New Roman"/>
          <w:sz w:val="28"/>
          <w:szCs w:val="28"/>
        </w:rPr>
        <w:t xml:space="preserve"> и отсутствие постоянного места жительства.</w:t>
      </w:r>
    </w:p>
    <w:p w:rsidR="00C56112" w:rsidRPr="00C56112" w:rsidRDefault="00C56112" w:rsidP="00C56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 xml:space="preserve">Консультанты службы «Телефон </w:t>
      </w:r>
      <w:r w:rsidRPr="00C56112">
        <w:rPr>
          <w:rFonts w:ascii="Times New Roman" w:hAnsi="Times New Roman"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sz w:val="28"/>
          <w:szCs w:val="28"/>
        </w:rPr>
        <w:t xml:space="preserve">» имеют дело с чрезвычайно разнородной по возрасту, полу, уровню своего социального развития группой населения. За отчетный период в круглосуточную службу «Телефон </w:t>
      </w:r>
      <w:r w:rsidRPr="00C56112">
        <w:rPr>
          <w:rFonts w:ascii="Times New Roman" w:hAnsi="Times New Roman"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sz w:val="28"/>
          <w:szCs w:val="28"/>
        </w:rPr>
        <w:t>» обратилось 866 человек, из них, женщин – 500 (из них повторных звонков – 53), мужчин –366 (из них повторных звонков – 96).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701"/>
        <w:gridCol w:w="1559"/>
        <w:gridCol w:w="1686"/>
        <w:gridCol w:w="1578"/>
        <w:gridCol w:w="1698"/>
      </w:tblGrid>
      <w:tr w:rsidR="00C56112" w:rsidRPr="00C56112" w:rsidTr="004B4176">
        <w:tc>
          <w:tcPr>
            <w:tcW w:w="1276" w:type="dxa"/>
          </w:tcPr>
          <w:p w:rsidR="00C56112" w:rsidRPr="00C56112" w:rsidRDefault="00C56112" w:rsidP="00C561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611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C56112" w:rsidRPr="00C56112" w:rsidRDefault="00C56112" w:rsidP="00C561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6112">
              <w:rPr>
                <w:rFonts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1559" w:type="dxa"/>
          </w:tcPr>
          <w:p w:rsidR="00C56112" w:rsidRPr="00C56112" w:rsidRDefault="00C56112" w:rsidP="00C561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6112">
              <w:rPr>
                <w:rFonts w:ascii="Times New Roman" w:hAnsi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1686" w:type="dxa"/>
          </w:tcPr>
          <w:p w:rsidR="00C56112" w:rsidRPr="00C56112" w:rsidRDefault="00C56112" w:rsidP="00C561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6112">
              <w:rPr>
                <w:rFonts w:ascii="Times New Roman" w:hAnsi="Times New Roman"/>
                <w:b/>
                <w:sz w:val="28"/>
                <w:szCs w:val="28"/>
              </w:rPr>
              <w:t>Повторные звонки</w:t>
            </w:r>
          </w:p>
        </w:tc>
        <w:tc>
          <w:tcPr>
            <w:tcW w:w="1578" w:type="dxa"/>
          </w:tcPr>
          <w:p w:rsidR="00C56112" w:rsidRPr="00C56112" w:rsidRDefault="00C56112" w:rsidP="00C561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6112"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698" w:type="dxa"/>
          </w:tcPr>
          <w:p w:rsidR="00C56112" w:rsidRPr="00C56112" w:rsidRDefault="00C56112" w:rsidP="00C561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6112">
              <w:rPr>
                <w:rFonts w:ascii="Times New Roman" w:hAnsi="Times New Roman"/>
                <w:b/>
                <w:sz w:val="28"/>
                <w:szCs w:val="28"/>
              </w:rPr>
              <w:t>Повторные звонки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56112" w:rsidRPr="00C56112" w:rsidTr="004B4176">
        <w:tc>
          <w:tcPr>
            <w:tcW w:w="1276" w:type="dxa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86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98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56112" w:rsidRPr="00C56112" w:rsidTr="004B4176">
        <w:tc>
          <w:tcPr>
            <w:tcW w:w="1276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866</w:t>
            </w:r>
          </w:p>
        </w:tc>
        <w:tc>
          <w:tcPr>
            <w:tcW w:w="1559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86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78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1698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</w:tbl>
    <w:p w:rsidR="00C56112" w:rsidRPr="00C56112" w:rsidRDefault="00C56112" w:rsidP="00C56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 xml:space="preserve">На основе анализа обращений, поступивших в круглосуточную службу «Телефон </w:t>
      </w:r>
      <w:r w:rsidRPr="00C56112">
        <w:rPr>
          <w:rFonts w:ascii="Times New Roman" w:hAnsi="Times New Roman"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sz w:val="28"/>
          <w:szCs w:val="28"/>
        </w:rPr>
        <w:t xml:space="preserve">» можно выделить следующие проблемы, по которым обращаются граждане: 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психологические проблемы внутрисемейных взаимоотношений (конфликты между супругами; конфликты между членами семьи, измена, развод, учеба и работа детей);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61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психологические проблемы личности (депрессия, одиночество, суицидальные намерения, взаимоотношения с близкими и друзьями, недостаток общения, поиск смысла жизни, </w:t>
      </w:r>
      <w:proofErr w:type="spellStart"/>
      <w:r w:rsidRPr="00C56112">
        <w:rPr>
          <w:rFonts w:ascii="Times New Roman" w:hAnsi="Times New Roman"/>
          <w:color w:val="000000"/>
          <w:sz w:val="28"/>
          <w:szCs w:val="28"/>
        </w:rPr>
        <w:t>внутриличностные</w:t>
      </w:r>
      <w:proofErr w:type="spellEnd"/>
      <w:r w:rsidRPr="00C56112">
        <w:rPr>
          <w:rFonts w:ascii="Times New Roman" w:hAnsi="Times New Roman"/>
          <w:color w:val="000000"/>
          <w:sz w:val="28"/>
          <w:szCs w:val="28"/>
        </w:rPr>
        <w:t xml:space="preserve"> проблемы, сексуальное развитие, уход из жизни близких </w:t>
      </w:r>
      <w:r w:rsidRPr="00C56112">
        <w:rPr>
          <w:rFonts w:ascii="Times New Roman" w:hAnsi="Times New Roman"/>
          <w:iCs/>
          <w:color w:val="000000"/>
          <w:sz w:val="28"/>
          <w:szCs w:val="28"/>
        </w:rPr>
        <w:t>людей</w:t>
      </w:r>
      <w:r w:rsidRPr="00C56112">
        <w:rPr>
          <w:rFonts w:ascii="Times New Roman" w:hAnsi="Times New Roman"/>
          <w:color w:val="000000"/>
          <w:sz w:val="28"/>
          <w:szCs w:val="28"/>
        </w:rPr>
        <w:t>, расставание);</w:t>
      </w:r>
      <w:proofErr w:type="gramEnd"/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насилие в семье (физическое, психологическое, экономическое, сексуальное);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вопросы по оформлению льгот и пособий для разных категорий граждан;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 xml:space="preserve">злоупотребление </w:t>
      </w:r>
      <w:proofErr w:type="spellStart"/>
      <w:r w:rsidRPr="00C56112">
        <w:rPr>
          <w:rFonts w:ascii="Times New Roman" w:hAnsi="Times New Roman"/>
          <w:color w:val="000000"/>
          <w:sz w:val="28"/>
          <w:szCs w:val="28"/>
        </w:rPr>
        <w:t>психоактивными</w:t>
      </w:r>
      <w:proofErr w:type="spellEnd"/>
      <w:r w:rsidRPr="00C56112">
        <w:rPr>
          <w:rFonts w:ascii="Times New Roman" w:hAnsi="Times New Roman"/>
          <w:color w:val="000000"/>
          <w:sz w:val="28"/>
          <w:szCs w:val="28"/>
        </w:rPr>
        <w:t xml:space="preserve"> веществами </w:t>
      </w:r>
      <w:r w:rsidRPr="00C56112">
        <w:rPr>
          <w:rFonts w:ascii="Times New Roman" w:hAnsi="Times New Roman"/>
          <w:sz w:val="28"/>
          <w:szCs w:val="28"/>
        </w:rPr>
        <w:t>(алкоголизм, наркомания, токсикомания);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56112">
        <w:rPr>
          <w:rFonts w:ascii="Times New Roman" w:hAnsi="Times New Roman"/>
          <w:color w:val="000000"/>
          <w:sz w:val="28"/>
          <w:szCs w:val="28"/>
        </w:rPr>
        <w:t>малообеспеченность</w:t>
      </w:r>
      <w:proofErr w:type="spellEnd"/>
      <w:r w:rsidRPr="00C56112">
        <w:rPr>
          <w:rFonts w:ascii="Times New Roman" w:hAnsi="Times New Roman"/>
          <w:color w:val="000000"/>
          <w:sz w:val="28"/>
          <w:szCs w:val="28"/>
        </w:rPr>
        <w:t>;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отсутствие постоянного места жительства;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безработица или угроза потери работы;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проблемы, связанные со здоровьем (болезнь, послеоперационная реабилитация, инвалидность, психическое заболевание);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информирование о работе других служб и организаций;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обращения по вопросам здоровья;</w:t>
      </w:r>
    </w:p>
    <w:p w:rsidR="00C56112" w:rsidRPr="00C56112" w:rsidRDefault="00C56112" w:rsidP="00041E2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неклассифицированные обращения (обращения, не имеющие проблемного смысла).</w:t>
      </w:r>
    </w:p>
    <w:p w:rsidR="00C56112" w:rsidRPr="00C56112" w:rsidRDefault="00C56112" w:rsidP="00C56112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112">
        <w:rPr>
          <w:rFonts w:ascii="Times New Roman" w:hAnsi="Times New Roman"/>
          <w:b/>
          <w:sz w:val="28"/>
          <w:szCs w:val="28"/>
        </w:rPr>
        <w:t xml:space="preserve">Количественный анализ обращений граждан, помесячно, за </w:t>
      </w:r>
      <w:smartTag w:uri="urn:schemas-microsoft-com:office:smarttags" w:element="metricconverter">
        <w:smartTagPr>
          <w:attr w:name="ProductID" w:val="2014 г"/>
        </w:smartTagPr>
        <w:r w:rsidRPr="00C56112">
          <w:rPr>
            <w:rFonts w:ascii="Times New Roman" w:hAnsi="Times New Roman"/>
            <w:b/>
            <w:sz w:val="28"/>
            <w:szCs w:val="28"/>
          </w:rPr>
          <w:t>2014 год</w:t>
        </w:r>
      </w:smartTag>
      <w:r w:rsidRPr="00C56112">
        <w:rPr>
          <w:rFonts w:ascii="Times New Roman" w:hAnsi="Times New Roman"/>
          <w:b/>
          <w:sz w:val="28"/>
          <w:szCs w:val="28"/>
        </w:rPr>
        <w:t>.</w:t>
      </w:r>
    </w:p>
    <w:p w:rsidR="00C56112" w:rsidRPr="00C56112" w:rsidRDefault="00C56112" w:rsidP="00C56112">
      <w:pPr>
        <w:contextualSpacing/>
        <w:rPr>
          <w:rFonts w:ascii="Times New Roman" w:hAnsi="Times New Roman"/>
          <w:b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992"/>
      </w:tblGrid>
      <w:tr w:rsidR="00C56112" w:rsidRPr="00C56112" w:rsidTr="0034435D">
        <w:trPr>
          <w:trHeight w:val="573"/>
        </w:trPr>
        <w:tc>
          <w:tcPr>
            <w:tcW w:w="2128" w:type="dxa"/>
            <w:vMerge w:val="restart"/>
          </w:tcPr>
          <w:p w:rsidR="00C56112" w:rsidRPr="00C56112" w:rsidRDefault="00C56112" w:rsidP="00C5611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11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pct12" w:color="auto" w:fill="auto"/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11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112" w:rsidRPr="00C56112" w:rsidTr="004B4176">
        <w:trPr>
          <w:cantSplit/>
          <w:trHeight w:val="1419"/>
        </w:trPr>
        <w:tc>
          <w:tcPr>
            <w:tcW w:w="2128" w:type="dxa"/>
            <w:vMerge/>
          </w:tcPr>
          <w:p w:rsidR="00C56112" w:rsidRPr="00C56112" w:rsidRDefault="00C56112" w:rsidP="00C56112">
            <w:pPr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C56112" w:rsidRPr="00C56112" w:rsidRDefault="00C56112" w:rsidP="00C5611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C56112">
            <w:pPr>
              <w:contextualSpacing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56112">
              <w:rPr>
                <w:rFonts w:ascii="Times New Roman" w:hAnsi="Times New Roman"/>
                <w:sz w:val="24"/>
                <w:szCs w:val="28"/>
              </w:rPr>
              <w:t>Психологические, внутрисемейные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56112">
              <w:rPr>
                <w:rFonts w:ascii="Times New Roman" w:hAnsi="Times New Roman"/>
                <w:sz w:val="24"/>
                <w:szCs w:val="28"/>
              </w:rPr>
              <w:t>Юридические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56112">
              <w:rPr>
                <w:rFonts w:ascii="Times New Roman" w:hAnsi="Times New Roman"/>
                <w:sz w:val="24"/>
                <w:szCs w:val="28"/>
              </w:rPr>
              <w:t>Личностные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56112">
              <w:rPr>
                <w:rFonts w:ascii="Times New Roman" w:hAnsi="Times New Roman"/>
                <w:sz w:val="24"/>
                <w:szCs w:val="28"/>
              </w:rPr>
              <w:t>Злоупотребление ПАВ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56112">
              <w:rPr>
                <w:rFonts w:ascii="Times New Roman" w:hAnsi="Times New Roman"/>
                <w:sz w:val="24"/>
                <w:szCs w:val="28"/>
              </w:rPr>
              <w:t>Насилие в семье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56112">
              <w:rPr>
                <w:rFonts w:ascii="Times New Roman" w:hAnsi="Times New Roman"/>
                <w:sz w:val="24"/>
                <w:szCs w:val="28"/>
              </w:rPr>
              <w:t>Малообеспеченность</w:t>
            </w:r>
            <w:proofErr w:type="spellEnd"/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56112">
              <w:rPr>
                <w:rFonts w:ascii="Times New Roman" w:hAnsi="Times New Roman"/>
                <w:sz w:val="24"/>
                <w:szCs w:val="28"/>
              </w:rPr>
              <w:t>Льготы, пособия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56112">
              <w:rPr>
                <w:rFonts w:ascii="Times New Roman" w:hAnsi="Times New Roman"/>
                <w:sz w:val="24"/>
                <w:szCs w:val="28"/>
              </w:rPr>
              <w:t>Безработица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56112">
              <w:rPr>
                <w:rFonts w:ascii="Times New Roman" w:hAnsi="Times New Roman"/>
                <w:sz w:val="24"/>
                <w:szCs w:val="28"/>
              </w:rPr>
              <w:t>Здоровье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56112">
              <w:rPr>
                <w:rFonts w:ascii="Times New Roman" w:hAnsi="Times New Roman"/>
                <w:sz w:val="24"/>
                <w:szCs w:val="28"/>
              </w:rPr>
              <w:t>Информирование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344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C56112" w:rsidRPr="00C56112" w:rsidTr="004B4176">
        <w:tc>
          <w:tcPr>
            <w:tcW w:w="2128" w:type="dxa"/>
          </w:tcPr>
          <w:p w:rsidR="00C56112" w:rsidRPr="00C56112" w:rsidRDefault="00C56112" w:rsidP="00C56112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56112">
              <w:rPr>
                <w:rFonts w:ascii="Times New Roman" w:hAnsi="Times New Roman"/>
                <w:sz w:val="24"/>
                <w:szCs w:val="28"/>
              </w:rPr>
              <w:t>Иные</w:t>
            </w:r>
          </w:p>
        </w:tc>
        <w:tc>
          <w:tcPr>
            <w:tcW w:w="567" w:type="dxa"/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pct12" w:color="auto" w:fill="auto"/>
          </w:tcPr>
          <w:p w:rsidR="00C56112" w:rsidRPr="00C56112" w:rsidRDefault="00C56112" w:rsidP="00C56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C56112" w:rsidRPr="00C56112" w:rsidRDefault="00C56112" w:rsidP="00C56112">
      <w:pPr>
        <w:contextualSpacing/>
        <w:rPr>
          <w:rFonts w:ascii="Times New Roman" w:hAnsi="Times New Roman"/>
          <w:sz w:val="28"/>
          <w:szCs w:val="28"/>
        </w:rPr>
      </w:pPr>
    </w:p>
    <w:p w:rsidR="00C56112" w:rsidRPr="00C56112" w:rsidRDefault="00C56112" w:rsidP="00C56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lastRenderedPageBreak/>
        <w:t>Таким образом, можно сделать вывод, что наиболее актуальными проблемами являются  психологические проблемы личности, психологические проблемы во внутрисемейных взаимоотношениях, насилие в семье, а также, информационные обращения по различным вопросам и обращения, связанные с проблемами здоровья.</w:t>
      </w:r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112">
        <w:rPr>
          <w:rFonts w:ascii="Times New Roman" w:hAnsi="Times New Roman"/>
          <w:b/>
          <w:sz w:val="28"/>
          <w:szCs w:val="28"/>
        </w:rPr>
        <w:t>График динамики звонков, поступивших на телефон «</w:t>
      </w:r>
      <w:r w:rsidRPr="00C56112">
        <w:rPr>
          <w:rFonts w:ascii="Times New Roman" w:hAnsi="Times New Roman"/>
          <w:b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b/>
          <w:sz w:val="28"/>
          <w:szCs w:val="28"/>
        </w:rPr>
        <w:t xml:space="preserve">» </w:t>
      </w:r>
    </w:p>
    <w:p w:rsid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112">
        <w:rPr>
          <w:rFonts w:ascii="Times New Roman" w:hAnsi="Times New Roman"/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Pr="00C56112">
          <w:rPr>
            <w:rFonts w:ascii="Times New Roman" w:hAnsi="Times New Roman"/>
            <w:b/>
            <w:sz w:val="28"/>
            <w:szCs w:val="28"/>
          </w:rPr>
          <w:t>2014 г.</w:t>
        </w:r>
      </w:smartTag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112">
        <w:rPr>
          <w:rFonts w:ascii="Times New Roman" w:hAnsi="Times New Roman"/>
          <w:b/>
          <w:color w:val="00B050"/>
          <w:sz w:val="28"/>
          <w:szCs w:val="28"/>
        </w:rPr>
        <w:object w:dxaOrig="9699" w:dyaOrig="5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279.75pt" o:ole="">
            <v:imagedata r:id="rId13" o:title=""/>
          </v:shape>
          <o:OLEObject Type="Embed" ProgID="MSGraph.Chart.8" ShapeID="_x0000_i1025" DrawAspect="Content" ObjectID="_1483265001" r:id="rId14">
            <o:FieldCodes>\s</o:FieldCodes>
          </o:OLEObject>
        </w:object>
      </w:r>
    </w:p>
    <w:p w:rsidR="00C56112" w:rsidRPr="00C56112" w:rsidRDefault="00C56112" w:rsidP="00C56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В январе 2014 года на телефон «</w:t>
      </w:r>
      <w:r w:rsidRPr="00C56112">
        <w:rPr>
          <w:rFonts w:ascii="Times New Roman" w:hAnsi="Times New Roman"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sz w:val="28"/>
          <w:szCs w:val="28"/>
        </w:rPr>
        <w:t>» поступило 6  обращений, из них - 4 женщины, 2 мужчин. В феврале 2014 года: всего обращений – 65, из них - 50 женщин, 15 мужчин, в марте 2014 года: всего обращений – 54, из них – 39 женщин, 15 мужчин. В  апреле2014 года на телефон «</w:t>
      </w:r>
      <w:r w:rsidRPr="00C56112">
        <w:rPr>
          <w:rFonts w:ascii="Times New Roman" w:hAnsi="Times New Roman"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sz w:val="28"/>
          <w:szCs w:val="28"/>
        </w:rPr>
        <w:t>» поступило 54  обращения, из них - 39 женщин, 15 мужчин. В мае  2014 года зарегистрировано 102 обращения, из них - 56 женщин, 46 мужчин, в июне 2014 года всего обращений – 61, из них – 24 женщины, 37 мужчин. В июле 2014 года на телефон «</w:t>
      </w:r>
      <w:r w:rsidRPr="00C56112">
        <w:rPr>
          <w:rFonts w:ascii="Times New Roman" w:hAnsi="Times New Roman"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sz w:val="28"/>
          <w:szCs w:val="28"/>
        </w:rPr>
        <w:t>» поступило 55 обращений, из них - 41 женщина, 15 мужчин. В августе 2014 года зарегистрировано 104 обращения, из них - 61 женщина, 43 мужчины, в сентябрь 2014 года всего обращений – 85, из них – 47 женщин, 38 мужчин.  В октябре 2014 года на телефон «</w:t>
      </w:r>
      <w:r w:rsidRPr="00C56112">
        <w:rPr>
          <w:rFonts w:ascii="Times New Roman" w:hAnsi="Times New Roman"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sz w:val="28"/>
          <w:szCs w:val="28"/>
        </w:rPr>
        <w:t>» поступило 72 обращения, из них - 39 женщин, 33 мужчины. В ноябре 2014 года зарегистрировано 105 обращений, из них - 48 женщин, 57 мужчин, в декабре 2014 года всего обращений – 103, из них – 52 женщины, 51 мужчина.</w:t>
      </w:r>
    </w:p>
    <w:p w:rsidR="00C56112" w:rsidRPr="00C56112" w:rsidRDefault="00C56112" w:rsidP="00C56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За 2014 год на телефон «</w:t>
      </w:r>
      <w:r w:rsidRPr="00C56112">
        <w:rPr>
          <w:rFonts w:ascii="Times New Roman" w:hAnsi="Times New Roman"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sz w:val="28"/>
          <w:szCs w:val="28"/>
        </w:rPr>
        <w:t>» большее количество звонков поступило от женщин, при этом повторных обращений поступало больше от мужчин.</w:t>
      </w:r>
    </w:p>
    <w:p w:rsidR="00C56112" w:rsidRPr="00C56112" w:rsidRDefault="00C56112" w:rsidP="00C56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112">
        <w:rPr>
          <w:rFonts w:ascii="Times New Roman" w:hAnsi="Times New Roman"/>
          <w:b/>
          <w:sz w:val="28"/>
          <w:szCs w:val="28"/>
        </w:rPr>
        <w:lastRenderedPageBreak/>
        <w:t>Количество обращений от различных возрастных категорий мужчин и женщин за 2014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685"/>
        <w:gridCol w:w="3686"/>
      </w:tblGrid>
      <w:tr w:rsidR="00C56112" w:rsidRPr="00C56112" w:rsidTr="004B4176">
        <w:tc>
          <w:tcPr>
            <w:tcW w:w="2093" w:type="dxa"/>
            <w:vMerge w:val="restart"/>
          </w:tcPr>
          <w:p w:rsidR="00C56112" w:rsidRPr="00C56112" w:rsidRDefault="00C56112" w:rsidP="00C561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6112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371" w:type="dxa"/>
            <w:gridSpan w:val="2"/>
          </w:tcPr>
          <w:p w:rsidR="00C56112" w:rsidRPr="00C56112" w:rsidRDefault="00C56112" w:rsidP="00C56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112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C56112" w:rsidRPr="00C56112" w:rsidTr="004B4176">
        <w:tc>
          <w:tcPr>
            <w:tcW w:w="2093" w:type="dxa"/>
            <w:vMerge/>
          </w:tcPr>
          <w:p w:rsidR="00C56112" w:rsidRPr="00C56112" w:rsidRDefault="00C56112" w:rsidP="00C561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6112" w:rsidRPr="00C56112" w:rsidRDefault="00C56112" w:rsidP="00C56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686" w:type="dxa"/>
          </w:tcPr>
          <w:p w:rsidR="00C56112" w:rsidRPr="00C56112" w:rsidRDefault="00C56112" w:rsidP="00C56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C56112" w:rsidRPr="00C56112" w:rsidTr="00C56112">
        <w:trPr>
          <w:trHeight w:val="647"/>
        </w:trPr>
        <w:tc>
          <w:tcPr>
            <w:tcW w:w="2093" w:type="dxa"/>
          </w:tcPr>
          <w:p w:rsidR="00C56112" w:rsidRPr="00C56112" w:rsidRDefault="00C56112" w:rsidP="00C56112">
            <w:pPr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В возрасте до 50 лет</w:t>
            </w:r>
          </w:p>
        </w:tc>
        <w:tc>
          <w:tcPr>
            <w:tcW w:w="3685" w:type="dxa"/>
          </w:tcPr>
          <w:p w:rsidR="00C56112" w:rsidRPr="00C56112" w:rsidRDefault="00C56112" w:rsidP="00C56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3686" w:type="dxa"/>
          </w:tcPr>
          <w:p w:rsidR="00C56112" w:rsidRPr="00C56112" w:rsidRDefault="00C56112" w:rsidP="00C56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C56112" w:rsidRPr="00C56112" w:rsidTr="004B4176">
        <w:tc>
          <w:tcPr>
            <w:tcW w:w="2093" w:type="dxa"/>
          </w:tcPr>
          <w:p w:rsidR="00C56112" w:rsidRPr="00C56112" w:rsidRDefault="00C56112" w:rsidP="00C56112">
            <w:pPr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В возрасте 50 лет и более</w:t>
            </w:r>
          </w:p>
        </w:tc>
        <w:tc>
          <w:tcPr>
            <w:tcW w:w="3685" w:type="dxa"/>
          </w:tcPr>
          <w:p w:rsidR="00C56112" w:rsidRPr="00C56112" w:rsidRDefault="00C56112" w:rsidP="00C56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3686" w:type="dxa"/>
          </w:tcPr>
          <w:p w:rsidR="00C56112" w:rsidRPr="00C56112" w:rsidRDefault="00C56112" w:rsidP="00C56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1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</w:tbl>
    <w:p w:rsidR="00C56112" w:rsidRPr="00C56112" w:rsidRDefault="00C56112" w:rsidP="00C56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 xml:space="preserve">От женщин до 50 лет за 2014 год  поступило 399  звонков,  101 обращение – от женщин пожилого возраста, находящихся на пенсии. </w:t>
      </w:r>
    </w:p>
    <w:p w:rsidR="00C56112" w:rsidRPr="00C56112" w:rsidRDefault="00C56112" w:rsidP="00C56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 xml:space="preserve">От мужчин до 50 лет за истекший период поступило 148 звонков, остальные 218 звонков были от  мужчин более зрелого возраста.  </w:t>
      </w:r>
    </w:p>
    <w:p w:rsidR="00C56112" w:rsidRPr="00C56112" w:rsidRDefault="00C56112" w:rsidP="00C561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112">
        <w:rPr>
          <w:rFonts w:ascii="Times New Roman" w:hAnsi="Times New Roman"/>
          <w:b/>
          <w:sz w:val="28"/>
          <w:szCs w:val="28"/>
        </w:rPr>
        <w:t xml:space="preserve">Соотношение обращений различных возрастных категорий клиентов </w:t>
      </w:r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112">
        <w:rPr>
          <w:rFonts w:ascii="Times New Roman" w:hAnsi="Times New Roman"/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Pr="00C56112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C56112">
        <w:rPr>
          <w:rFonts w:ascii="Times New Roman" w:hAnsi="Times New Roman"/>
          <w:b/>
          <w:sz w:val="28"/>
          <w:szCs w:val="28"/>
        </w:rPr>
        <w:t>. (в процентах)</w:t>
      </w:r>
    </w:p>
    <w:p w:rsidR="00C56112" w:rsidRPr="00C56112" w:rsidRDefault="00C56112" w:rsidP="00C561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8781" cy="2381693"/>
            <wp:effectExtent l="0" t="0" r="0" b="0"/>
            <wp:docPr id="36" name="Объект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112">
        <w:rPr>
          <w:rFonts w:ascii="Times New Roman" w:hAnsi="Times New Roman"/>
          <w:b/>
          <w:sz w:val="28"/>
          <w:szCs w:val="28"/>
        </w:rPr>
        <w:t xml:space="preserve">График динамики звонков от различных возрастных категорий мужчин </w:t>
      </w:r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112">
        <w:rPr>
          <w:rFonts w:ascii="Times New Roman" w:hAnsi="Times New Roman"/>
          <w:b/>
          <w:sz w:val="28"/>
          <w:szCs w:val="28"/>
        </w:rPr>
        <w:t xml:space="preserve">и женщин за </w:t>
      </w:r>
      <w:smartTag w:uri="urn:schemas-microsoft-com:office:smarttags" w:element="metricconverter">
        <w:smartTagPr>
          <w:attr w:name="ProductID" w:val="2014 г"/>
        </w:smartTagPr>
        <w:r w:rsidRPr="00C56112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C56112">
        <w:rPr>
          <w:rFonts w:ascii="Times New Roman" w:hAnsi="Times New Roman"/>
          <w:b/>
          <w:sz w:val="28"/>
          <w:szCs w:val="28"/>
        </w:rPr>
        <w:t>.</w:t>
      </w:r>
    </w:p>
    <w:p w:rsidR="00C56112" w:rsidRPr="00C56112" w:rsidRDefault="00C56112" w:rsidP="00C561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5975498" cy="2339163"/>
            <wp:effectExtent l="0" t="0" r="0" b="0"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6112" w:rsidRPr="00C56112" w:rsidRDefault="00C56112" w:rsidP="00C56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lastRenderedPageBreak/>
        <w:t xml:space="preserve">Таким образом, на протяжении </w:t>
      </w:r>
      <w:r w:rsidRPr="00C56112">
        <w:rPr>
          <w:rFonts w:ascii="Times New Roman" w:hAnsi="Times New Roman"/>
          <w:sz w:val="28"/>
          <w:szCs w:val="28"/>
          <w:lang w:val="en-US"/>
        </w:rPr>
        <w:t>I</w:t>
      </w:r>
      <w:r w:rsidRPr="00C56112">
        <w:rPr>
          <w:rFonts w:ascii="Times New Roman" w:hAnsi="Times New Roman"/>
          <w:sz w:val="28"/>
          <w:szCs w:val="28"/>
        </w:rPr>
        <w:t xml:space="preserve"> полугодия 2014г. преобладали звонки от женщин до 50 лет, достигая максимального количества в мае и августе 2014 года.   С февраля </w:t>
      </w:r>
      <w:smartTag w:uri="urn:schemas-microsoft-com:office:smarttags" w:element="metricconverter">
        <w:smartTagPr>
          <w:attr w:name="ProductID" w:val="2014 г"/>
        </w:smartTagPr>
        <w:r w:rsidRPr="00C56112">
          <w:rPr>
            <w:rFonts w:ascii="Times New Roman" w:hAnsi="Times New Roman"/>
            <w:sz w:val="28"/>
            <w:szCs w:val="28"/>
          </w:rPr>
          <w:t>2014 г</w:t>
        </w:r>
      </w:smartTag>
      <w:r w:rsidRPr="00C56112">
        <w:rPr>
          <w:rFonts w:ascii="Times New Roman" w:hAnsi="Times New Roman"/>
          <w:sz w:val="28"/>
          <w:szCs w:val="28"/>
        </w:rPr>
        <w:t xml:space="preserve">. отмечается увеличение числа звонков от мужчин в возрасте до 50 лет и значительное увеличение числа звонков от мужчин пенсионного возраста в мае и августе 2014г.  В июне 2014г. отмечается снижение общего числа звонков  от всех возрастных категорий населения, что может быть связано с летним отпускным периодом. Также в сентябре </w:t>
      </w:r>
      <w:smartTag w:uri="urn:schemas-microsoft-com:office:smarttags" w:element="metricconverter">
        <w:smartTagPr>
          <w:attr w:name="ProductID" w:val="2014 г"/>
        </w:smartTagPr>
        <w:r w:rsidRPr="00C56112">
          <w:rPr>
            <w:rFonts w:ascii="Times New Roman" w:hAnsi="Times New Roman"/>
            <w:sz w:val="28"/>
            <w:szCs w:val="28"/>
          </w:rPr>
          <w:t>2014 г</w:t>
        </w:r>
      </w:smartTag>
      <w:r w:rsidRPr="00C56112">
        <w:rPr>
          <w:rFonts w:ascii="Times New Roman" w:hAnsi="Times New Roman"/>
          <w:sz w:val="28"/>
          <w:szCs w:val="28"/>
        </w:rPr>
        <w:t xml:space="preserve">. наблюдалось повышение числа обращений от женщин пенсионного возраста и снижение числа звонков от мужчин до 50 лет. На протяжении </w:t>
      </w:r>
      <w:r w:rsidRPr="00C56112">
        <w:rPr>
          <w:rFonts w:ascii="Times New Roman" w:hAnsi="Times New Roman"/>
          <w:sz w:val="28"/>
          <w:szCs w:val="28"/>
          <w:lang w:val="en-US"/>
        </w:rPr>
        <w:t>IV</w:t>
      </w:r>
      <w:r w:rsidRPr="00C56112">
        <w:rPr>
          <w:rFonts w:ascii="Times New Roman" w:hAnsi="Times New Roman"/>
          <w:sz w:val="28"/>
          <w:szCs w:val="28"/>
        </w:rPr>
        <w:t xml:space="preserve"> квартала 2014 г. отмечается возрастание числа звонков от женщин в возрасте до 50 лет, значительное увеличение в ноябре числа звонков от мужчин в возрасте до 50 лет. Также отмечалось сохранение стабильного числа звонков от женщин и мужчин в возрасте более 50 лет, за счет постоянных повторных обращений от представителей данной возрастной категории.</w:t>
      </w:r>
    </w:p>
    <w:p w:rsidR="00C56112" w:rsidRPr="00C56112" w:rsidRDefault="00C56112" w:rsidP="00C56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Проанализировав количество и проблематику обращений за 2014год, можно сделать вывод, что наиболее актуальными проблемами являются:</w:t>
      </w:r>
    </w:p>
    <w:p w:rsidR="00C56112" w:rsidRPr="00C56112" w:rsidRDefault="00C56112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 xml:space="preserve"> - психологические проблемы личности (депрессия, одиночество, суицидальные намерения, взаимоотношения с близкими и друзьями, недостаток общения, поиск смысла жизни);</w:t>
      </w:r>
    </w:p>
    <w:p w:rsidR="00C56112" w:rsidRPr="00C56112" w:rsidRDefault="00C56112" w:rsidP="00C561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 xml:space="preserve">- психологические проблемы во внутрисемейных взаимоотношениях (конфликты между супругами, конфликты между членами семьи, измена, развод, учёба и работа детей); </w:t>
      </w:r>
    </w:p>
    <w:p w:rsidR="00C56112" w:rsidRPr="00C56112" w:rsidRDefault="00C56112" w:rsidP="00C561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- обращения, связанные с проблемами здоровья;</w:t>
      </w:r>
    </w:p>
    <w:p w:rsidR="00C56112" w:rsidRPr="00C56112" w:rsidRDefault="00C56112" w:rsidP="00C561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- насилие в семье (</w:t>
      </w:r>
      <w:r w:rsidRPr="00C56112">
        <w:rPr>
          <w:rFonts w:ascii="Times New Roman" w:hAnsi="Times New Roman"/>
          <w:color w:val="000000"/>
          <w:sz w:val="28"/>
          <w:szCs w:val="28"/>
        </w:rPr>
        <w:t>физическое, психологическое, экономическое);</w:t>
      </w:r>
    </w:p>
    <w:p w:rsidR="00C56112" w:rsidRPr="00C56112" w:rsidRDefault="00C56112" w:rsidP="00C5611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- получение информации по различным вопросам.</w:t>
      </w:r>
    </w:p>
    <w:p w:rsidR="00C56112" w:rsidRPr="00C56112" w:rsidRDefault="00C56112" w:rsidP="00C561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6112" w:rsidRPr="00C56112" w:rsidRDefault="00C56112" w:rsidP="00C56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ab/>
        <w:t xml:space="preserve">С целью проведения информационно – рекламной кампании о работе круглосуточной службы «Телефон </w:t>
      </w:r>
      <w:r w:rsidRPr="00C56112">
        <w:rPr>
          <w:rFonts w:ascii="Times New Roman" w:hAnsi="Times New Roman"/>
          <w:sz w:val="28"/>
          <w:szCs w:val="28"/>
          <w:lang w:val="en-US"/>
        </w:rPr>
        <w:t>SOS</w:t>
      </w:r>
      <w:r w:rsidRPr="00C56112">
        <w:rPr>
          <w:rFonts w:ascii="Times New Roman" w:hAnsi="Times New Roman"/>
          <w:sz w:val="28"/>
          <w:szCs w:val="28"/>
        </w:rPr>
        <w:t>» в течение 2014 года проводились следующие мероприятия: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12.02.2014 г. – информационные встречи со специалистами МБОУ СОШ № 18, 26 (педагогический состав школ), МБДОУ № 74, 84, 85, 90, 62, 57, 73 (руководящий состав ДОУ), Отделение дневного пребывания молодых инвалидов (специалисты Отделения).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13.02.2014 г. – МБДОУ № 135, 26, 133, 131 (руководящий состав ДОУ)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17.02.2014 г. – МБОУ СОШ № 20 (педагогический состав школы)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21.02.2014 г. – МБДОУ № 154, 105 (руководящий состав ДОУ), Комитет имущественных отношений г. Мурманска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27.02.2014 г. – МБОУ СОШ № 20 (родители учащихся школы)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27.03.2014 г. – МБОУ Гимназия № 8 (педагогический состав гимназии)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04.04.2014 г. – МБУЗ «Мурманская детская городская больница»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02.10.2014г. – Городская клиническая больница, отделение скорой медицинской помощи (подстанция №2);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07.10.2014г. – КЦСОН отделение дневного пребывания лиц пожилого возраста Первомайского округа;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lastRenderedPageBreak/>
        <w:t>08.10.2014г. - КЦСОН отделение дневного пребывания лиц пожилого возраста Октябрьского округа;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26.11.2014г. – ДОУ №67;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11.12.2014г. - ДОУ №157.</w:t>
      </w:r>
    </w:p>
    <w:p w:rsidR="00C56112" w:rsidRPr="00C56112" w:rsidRDefault="00C56112" w:rsidP="00C56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 xml:space="preserve">24.12 – 31.12.2014г. информация в </w:t>
      </w:r>
      <w:proofErr w:type="spellStart"/>
      <w:r w:rsidRPr="00C56112">
        <w:rPr>
          <w:rFonts w:ascii="Times New Roman" w:hAnsi="Times New Roman"/>
          <w:sz w:val="28"/>
          <w:szCs w:val="28"/>
        </w:rPr>
        <w:t>радиоэфире</w:t>
      </w:r>
      <w:proofErr w:type="spellEnd"/>
      <w:r w:rsidRPr="00C56112">
        <w:rPr>
          <w:rFonts w:ascii="Times New Roman" w:hAnsi="Times New Roman"/>
          <w:sz w:val="28"/>
          <w:szCs w:val="28"/>
        </w:rPr>
        <w:t xml:space="preserve"> «Большое радио», «Дорожное радио».</w:t>
      </w:r>
    </w:p>
    <w:p w:rsidR="00C56112" w:rsidRPr="00C56112" w:rsidRDefault="00C56112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 xml:space="preserve">Целью информационных встреч было информирование специалистов о смене местоположения и телефона Отделения, об услугах, правилах приёма и условий проживания в Отделении. Обсуждены вопросы межведомственного взаимодействия. Всем участникам были переданы информационные листы о работе Отделения для оформления информационных стендов в учреждениях. </w:t>
      </w:r>
    </w:p>
    <w:p w:rsidR="00DB5629" w:rsidRPr="006418CB" w:rsidRDefault="00DB5629" w:rsidP="00560B2E">
      <w:pPr>
        <w:spacing w:after="0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DB5629" w:rsidRPr="00C56112" w:rsidRDefault="00DB5629" w:rsidP="00C561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6112">
        <w:rPr>
          <w:rFonts w:ascii="Times New Roman" w:hAnsi="Times New Roman"/>
          <w:b/>
          <w:sz w:val="28"/>
          <w:szCs w:val="24"/>
        </w:rPr>
        <w:t>Работа общероссийского номера телефона доверия</w:t>
      </w:r>
    </w:p>
    <w:p w:rsidR="00DB5629" w:rsidRPr="00C56112" w:rsidRDefault="00DB5629" w:rsidP="00C561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6112">
        <w:rPr>
          <w:rFonts w:ascii="Times New Roman" w:hAnsi="Times New Roman"/>
          <w:b/>
          <w:sz w:val="28"/>
          <w:szCs w:val="24"/>
        </w:rPr>
        <w:t>для детей, подростков и родителей</w:t>
      </w:r>
    </w:p>
    <w:p w:rsidR="004B4176" w:rsidRDefault="004B4176" w:rsidP="004B41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4176" w:rsidRDefault="004B4176" w:rsidP="004B41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0DC5">
        <w:rPr>
          <w:rFonts w:ascii="Times New Roman" w:hAnsi="Times New Roman"/>
          <w:sz w:val="28"/>
          <w:szCs w:val="28"/>
        </w:rPr>
        <w:t xml:space="preserve">Основной </w:t>
      </w:r>
      <w:r w:rsidRPr="002D2B9D">
        <w:rPr>
          <w:rFonts w:ascii="Times New Roman" w:hAnsi="Times New Roman"/>
          <w:sz w:val="28"/>
          <w:szCs w:val="28"/>
        </w:rPr>
        <w:t>целью</w:t>
      </w:r>
      <w:r w:rsidRPr="008B0DC5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общероссийского  номера</w:t>
      </w:r>
      <w:r w:rsidRPr="008B0DC5">
        <w:rPr>
          <w:rFonts w:ascii="Times New Roman" w:hAnsi="Times New Roman"/>
          <w:sz w:val="28"/>
          <w:szCs w:val="28"/>
        </w:rPr>
        <w:t xml:space="preserve"> телефона доверия дл</w:t>
      </w:r>
      <w:r>
        <w:rPr>
          <w:rFonts w:ascii="Times New Roman" w:hAnsi="Times New Roman"/>
          <w:sz w:val="28"/>
          <w:szCs w:val="28"/>
        </w:rPr>
        <w:t xml:space="preserve">я детей, подростков и родителей </w:t>
      </w:r>
      <w:r w:rsidRPr="008B0DC5">
        <w:rPr>
          <w:rFonts w:ascii="Times New Roman" w:hAnsi="Times New Roman"/>
          <w:sz w:val="28"/>
          <w:szCs w:val="28"/>
        </w:rPr>
        <w:t>является оказание психоло</w:t>
      </w:r>
      <w:r>
        <w:rPr>
          <w:rFonts w:ascii="Times New Roman" w:hAnsi="Times New Roman"/>
          <w:sz w:val="28"/>
          <w:szCs w:val="28"/>
        </w:rPr>
        <w:t xml:space="preserve">гической помощи, в том числе </w:t>
      </w:r>
      <w:r w:rsidRPr="008B0DC5">
        <w:rPr>
          <w:rFonts w:ascii="Times New Roman" w:hAnsi="Times New Roman"/>
          <w:sz w:val="28"/>
          <w:szCs w:val="28"/>
        </w:rPr>
        <w:t xml:space="preserve">экстренной </w:t>
      </w:r>
      <w:r>
        <w:rPr>
          <w:rFonts w:ascii="Times New Roman" w:hAnsi="Times New Roman"/>
          <w:sz w:val="28"/>
          <w:szCs w:val="28"/>
        </w:rPr>
        <w:t>и информирование.</w:t>
      </w:r>
      <w:r w:rsidRPr="008B0DC5">
        <w:rPr>
          <w:rFonts w:ascii="Times New Roman" w:hAnsi="Times New Roman"/>
          <w:sz w:val="28"/>
          <w:szCs w:val="28"/>
        </w:rPr>
        <w:t xml:space="preserve"> </w:t>
      </w:r>
    </w:p>
    <w:p w:rsidR="004B4176" w:rsidRDefault="004B4176" w:rsidP="004B4176">
      <w:pPr>
        <w:pStyle w:val="24"/>
        <w:ind w:left="0" w:firstLine="426"/>
        <w:jc w:val="both"/>
        <w:rPr>
          <w:sz w:val="28"/>
          <w:szCs w:val="28"/>
        </w:rPr>
      </w:pPr>
      <w:r w:rsidRPr="008B0DC5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Pr="008B0DC5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8B0DC5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8B0DC5">
        <w:rPr>
          <w:sz w:val="28"/>
          <w:szCs w:val="28"/>
        </w:rPr>
        <w:t xml:space="preserve"> поступило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2853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обращений, молчание и баловство  - всего</w:t>
      </w:r>
      <w:r w:rsidRPr="00A47225">
        <w:rPr>
          <w:sz w:val="28"/>
          <w:szCs w:val="28"/>
        </w:rPr>
        <w:t xml:space="preserve"> </w:t>
      </w:r>
      <w:r>
        <w:rPr>
          <w:sz w:val="28"/>
          <w:szCs w:val="28"/>
        </w:rPr>
        <w:t>1285</w:t>
      </w:r>
      <w:r w:rsidR="003443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4176" w:rsidRDefault="004B4176" w:rsidP="004B41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4176" w:rsidRPr="0034435D" w:rsidRDefault="004B4176" w:rsidP="004B4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35D">
        <w:rPr>
          <w:rFonts w:ascii="Times New Roman" w:hAnsi="Times New Roman"/>
          <w:b/>
          <w:bCs/>
          <w:sz w:val="28"/>
          <w:szCs w:val="28"/>
        </w:rPr>
        <w:t xml:space="preserve">Сравнительный количественный анализ категорий обратившихся </w:t>
      </w:r>
    </w:p>
    <w:p w:rsidR="004B4176" w:rsidRPr="0034435D" w:rsidRDefault="004B4176" w:rsidP="004B4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35D">
        <w:rPr>
          <w:rFonts w:ascii="Times New Roman" w:hAnsi="Times New Roman"/>
          <w:b/>
          <w:bCs/>
          <w:sz w:val="28"/>
          <w:szCs w:val="28"/>
        </w:rPr>
        <w:t>за отчетный период 2013-2014 гг.:</w:t>
      </w:r>
      <w:r w:rsidRPr="0034435D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2694"/>
        <w:gridCol w:w="2976"/>
      </w:tblGrid>
      <w:tr w:rsidR="004B4176" w:rsidRPr="00750041" w:rsidTr="00E67F36">
        <w:trPr>
          <w:trHeight w:val="369"/>
        </w:trPr>
        <w:tc>
          <w:tcPr>
            <w:tcW w:w="3402" w:type="dxa"/>
          </w:tcPr>
          <w:p w:rsidR="004B4176" w:rsidRPr="00750041" w:rsidRDefault="004B4176" w:rsidP="004B41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6A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06AE5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2013 г</w:t>
              </w:r>
              <w:r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</w:smartTag>
          </w:p>
        </w:tc>
        <w:tc>
          <w:tcPr>
            <w:tcW w:w="2976" w:type="dxa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06AE5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2014 г</w:t>
              </w:r>
              <w:r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</w:smartTag>
          </w:p>
        </w:tc>
      </w:tr>
      <w:tr w:rsidR="004B4176" w:rsidRPr="00750041" w:rsidTr="004B4176">
        <w:trPr>
          <w:trHeight w:val="699"/>
        </w:trPr>
        <w:tc>
          <w:tcPr>
            <w:tcW w:w="3402" w:type="dxa"/>
          </w:tcPr>
          <w:p w:rsidR="004B4176" w:rsidRPr="004B4176" w:rsidRDefault="004B4176" w:rsidP="004B41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176">
              <w:rPr>
                <w:rFonts w:ascii="Times New Roman" w:hAnsi="Times New Roman"/>
                <w:b/>
                <w:bCs/>
                <w:sz w:val="24"/>
                <w:szCs w:val="24"/>
              </w:rPr>
              <w:t>Всего обращений</w:t>
            </w:r>
          </w:p>
        </w:tc>
        <w:tc>
          <w:tcPr>
            <w:tcW w:w="2694" w:type="dxa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3586</w:t>
            </w:r>
          </w:p>
        </w:tc>
        <w:tc>
          <w:tcPr>
            <w:tcW w:w="2976" w:type="dxa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6AE5">
              <w:rPr>
                <w:rFonts w:ascii="Times New Roman" w:hAnsi="Times New Roman"/>
                <w:bCs/>
                <w:sz w:val="28"/>
                <w:szCs w:val="28"/>
              </w:rPr>
              <w:t>2853</w:t>
            </w:r>
          </w:p>
        </w:tc>
      </w:tr>
      <w:tr w:rsidR="004B4176" w:rsidRPr="00750041" w:rsidTr="004B4176">
        <w:trPr>
          <w:trHeight w:val="615"/>
        </w:trPr>
        <w:tc>
          <w:tcPr>
            <w:tcW w:w="3402" w:type="dxa"/>
          </w:tcPr>
          <w:p w:rsidR="004B4176" w:rsidRPr="004B4176" w:rsidRDefault="004B4176" w:rsidP="004B4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176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обращений</w:t>
            </w:r>
          </w:p>
          <w:p w:rsidR="004B4176" w:rsidRPr="004B4176" w:rsidRDefault="004B4176" w:rsidP="004B4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1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детей и подростков</w:t>
            </w:r>
          </w:p>
        </w:tc>
        <w:tc>
          <w:tcPr>
            <w:tcW w:w="2694" w:type="dxa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3393</w:t>
            </w:r>
          </w:p>
        </w:tc>
        <w:tc>
          <w:tcPr>
            <w:tcW w:w="2976" w:type="dxa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6AE5">
              <w:rPr>
                <w:rFonts w:ascii="Times New Roman" w:hAnsi="Times New Roman"/>
                <w:bCs/>
                <w:sz w:val="28"/>
                <w:szCs w:val="28"/>
              </w:rPr>
              <w:t>2686</w:t>
            </w:r>
          </w:p>
        </w:tc>
      </w:tr>
      <w:tr w:rsidR="004B4176" w:rsidRPr="00750041" w:rsidTr="004B4176">
        <w:trPr>
          <w:cantSplit/>
          <w:trHeight w:val="884"/>
        </w:trPr>
        <w:tc>
          <w:tcPr>
            <w:tcW w:w="3402" w:type="dxa"/>
          </w:tcPr>
          <w:p w:rsidR="004B4176" w:rsidRPr="004B4176" w:rsidRDefault="004B4176" w:rsidP="004B4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176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обращений</w:t>
            </w:r>
          </w:p>
          <w:p w:rsidR="004B4176" w:rsidRPr="004B4176" w:rsidRDefault="004B4176" w:rsidP="004B4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76">
              <w:rPr>
                <w:rFonts w:ascii="Times New Roman" w:hAnsi="Times New Roman"/>
                <w:b/>
                <w:bCs/>
                <w:sz w:val="24"/>
                <w:szCs w:val="24"/>
              </w:rPr>
              <w:t>от родителей детей и подростков</w:t>
            </w:r>
          </w:p>
        </w:tc>
        <w:tc>
          <w:tcPr>
            <w:tcW w:w="2694" w:type="dxa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976" w:type="dxa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6AE5">
              <w:rPr>
                <w:rFonts w:ascii="Times New Roman" w:hAnsi="Times New Roman"/>
                <w:bCs/>
                <w:sz w:val="28"/>
                <w:szCs w:val="28"/>
              </w:rPr>
              <w:t>116</w:t>
            </w:r>
          </w:p>
        </w:tc>
      </w:tr>
      <w:tr w:rsidR="004B4176" w:rsidRPr="00750041" w:rsidTr="004B4176">
        <w:trPr>
          <w:trHeight w:val="695"/>
        </w:trPr>
        <w:tc>
          <w:tcPr>
            <w:tcW w:w="3402" w:type="dxa"/>
          </w:tcPr>
          <w:p w:rsidR="004B4176" w:rsidRPr="004B4176" w:rsidRDefault="004B4176" w:rsidP="004B41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176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обращений</w:t>
            </w:r>
          </w:p>
          <w:p w:rsidR="004B4176" w:rsidRPr="004B4176" w:rsidRDefault="004B4176" w:rsidP="004B41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176">
              <w:rPr>
                <w:rFonts w:ascii="Times New Roman" w:hAnsi="Times New Roman"/>
                <w:b/>
                <w:bCs/>
                <w:sz w:val="24"/>
                <w:szCs w:val="24"/>
              </w:rPr>
              <w:t>от иных граждан</w:t>
            </w:r>
          </w:p>
        </w:tc>
        <w:tc>
          <w:tcPr>
            <w:tcW w:w="2694" w:type="dxa"/>
            <w:vAlign w:val="center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976" w:type="dxa"/>
            <w:vAlign w:val="center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6AE5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</w:tr>
      <w:tr w:rsidR="004B4176" w:rsidRPr="00750041" w:rsidTr="004B4176">
        <w:tc>
          <w:tcPr>
            <w:tcW w:w="3402" w:type="dxa"/>
          </w:tcPr>
          <w:p w:rsidR="004B4176" w:rsidRPr="004B4176" w:rsidRDefault="004B4176" w:rsidP="004B41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176">
              <w:rPr>
                <w:rFonts w:ascii="Times New Roman" w:hAnsi="Times New Roman"/>
                <w:b/>
                <w:bCs/>
                <w:sz w:val="24"/>
                <w:szCs w:val="24"/>
              </w:rPr>
              <w:t>Баловство и  Молчание</w:t>
            </w:r>
          </w:p>
        </w:tc>
        <w:tc>
          <w:tcPr>
            <w:tcW w:w="2694" w:type="dxa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1788</w:t>
            </w:r>
          </w:p>
        </w:tc>
        <w:tc>
          <w:tcPr>
            <w:tcW w:w="2976" w:type="dxa"/>
          </w:tcPr>
          <w:p w:rsidR="004B4176" w:rsidRPr="00806AE5" w:rsidRDefault="004B4176" w:rsidP="004B4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6AE5">
              <w:rPr>
                <w:rFonts w:ascii="Times New Roman" w:hAnsi="Times New Roman"/>
                <w:bCs/>
                <w:sz w:val="28"/>
                <w:szCs w:val="28"/>
              </w:rPr>
              <w:t>1285</w:t>
            </w:r>
          </w:p>
        </w:tc>
      </w:tr>
    </w:tbl>
    <w:p w:rsidR="004B4176" w:rsidRDefault="004B4176" w:rsidP="004B41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B4176" w:rsidRPr="002B41B2" w:rsidRDefault="004B4176" w:rsidP="004B4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1B2">
        <w:rPr>
          <w:rFonts w:ascii="Times New Roman" w:hAnsi="Times New Roman"/>
          <w:sz w:val="28"/>
          <w:szCs w:val="28"/>
        </w:rPr>
        <w:t>Общее количество звонков уменьшилось за</w:t>
      </w:r>
      <w:r>
        <w:rPr>
          <w:rFonts w:ascii="Times New Roman" w:hAnsi="Times New Roman"/>
          <w:sz w:val="28"/>
          <w:szCs w:val="28"/>
        </w:rPr>
        <w:t xml:space="preserve"> 2014г. </w:t>
      </w:r>
      <w:r w:rsidRPr="002B41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</w:t>
      </w:r>
      <w:r w:rsidRPr="002B41B2">
        <w:rPr>
          <w:rFonts w:ascii="Times New Roman" w:hAnsi="Times New Roman"/>
          <w:sz w:val="28"/>
          <w:szCs w:val="28"/>
        </w:rPr>
        <w:t xml:space="preserve">% по сравнению с отчетным периодом 2013г. </w:t>
      </w:r>
      <w:proofErr w:type="gramStart"/>
      <w:r w:rsidRPr="002B41B2">
        <w:rPr>
          <w:rFonts w:ascii="Times New Roman" w:hAnsi="Times New Roman"/>
          <w:sz w:val="28"/>
          <w:szCs w:val="28"/>
        </w:rPr>
        <w:t>Однако, несмотря на уменьшение обращаемости на Телефон доверия (табл.1.), количество эффективных звонков составляет почти 69% (</w:t>
      </w:r>
      <w:r>
        <w:rPr>
          <w:rFonts w:ascii="Times New Roman" w:hAnsi="Times New Roman"/>
          <w:sz w:val="28"/>
          <w:szCs w:val="28"/>
        </w:rPr>
        <w:t>63,</w:t>
      </w:r>
      <w:r w:rsidRPr="002B41B2">
        <w:rPr>
          <w:rFonts w:ascii="Times New Roman" w:hAnsi="Times New Roman"/>
          <w:sz w:val="28"/>
          <w:szCs w:val="28"/>
        </w:rPr>
        <w:t xml:space="preserve">3% в 2013г), т.е. увеличилось на </w:t>
      </w:r>
      <w:r>
        <w:rPr>
          <w:rFonts w:ascii="Times New Roman" w:hAnsi="Times New Roman"/>
          <w:sz w:val="28"/>
          <w:szCs w:val="28"/>
        </w:rPr>
        <w:t>5,</w:t>
      </w:r>
      <w:r w:rsidRPr="002B41B2">
        <w:rPr>
          <w:rFonts w:ascii="Times New Roman" w:hAnsi="Times New Roman"/>
          <w:sz w:val="28"/>
          <w:szCs w:val="28"/>
        </w:rPr>
        <w:t>7%. Итоги работы за 2014г. свидетельствуют о возрастающей информированности населения о работе ДТД (проведение сотрудниками ДТД конкурсов, выступлений в СМИ, распространение печатной продукции с информацией о работе ДТД, анкетирование и т.д.).</w:t>
      </w:r>
      <w:proofErr w:type="gramEnd"/>
      <w:r w:rsidRPr="002B41B2">
        <w:rPr>
          <w:rFonts w:ascii="Times New Roman" w:hAnsi="Times New Roman"/>
          <w:sz w:val="28"/>
          <w:szCs w:val="28"/>
        </w:rPr>
        <w:t xml:space="preserve"> Количество звонков - баловство и молчание за 2014 год составляет 31% - это связано с тем, что дети и подростки интересуются данной службой, но зачастую данный интерес проявляется в форме розыгрышей. Консультанты телефона доверия </w:t>
      </w:r>
      <w:r w:rsidRPr="002B41B2">
        <w:rPr>
          <w:rFonts w:ascii="Times New Roman" w:hAnsi="Times New Roman"/>
          <w:sz w:val="28"/>
          <w:szCs w:val="28"/>
        </w:rPr>
        <w:lastRenderedPageBreak/>
        <w:t>стараются вести беседу с детьми в данных случаях так, чтобы у абонента возникло доверие, установился контакт, и подросток поделился своей проблемой с  консультантом. Также консультанты Телефона доверия фиксируют обращения от детей, которые звонили, чтобы просто узнать, какие услуги оказывает данная служба.</w:t>
      </w:r>
    </w:p>
    <w:p w:rsidR="004B4176" w:rsidRDefault="004B4176" w:rsidP="004B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176">
        <w:rPr>
          <w:rFonts w:ascii="Times New Roman" w:hAnsi="Times New Roman"/>
          <w:sz w:val="28"/>
          <w:szCs w:val="28"/>
        </w:rPr>
        <w:t xml:space="preserve">Относительное (от общего эффективного количества обращений за отчётный период) увеличение числа обращений от детей и подростков 94% (на 7,6% больше по сравнению с отчетным периодом </w:t>
      </w:r>
      <w:smartTag w:uri="urn:schemas-microsoft-com:office:smarttags" w:element="metricconverter">
        <w:smartTagPr>
          <w:attr w:name="ProductID" w:val="2013 г"/>
        </w:smartTagPr>
        <w:r w:rsidRPr="004B4176">
          <w:rPr>
            <w:rFonts w:ascii="Times New Roman" w:hAnsi="Times New Roman"/>
            <w:sz w:val="28"/>
            <w:szCs w:val="28"/>
          </w:rPr>
          <w:t>2013 г</w:t>
        </w:r>
      </w:smartTag>
      <w:r w:rsidRPr="004B4176">
        <w:rPr>
          <w:rFonts w:ascii="Times New Roman" w:hAnsi="Times New Roman"/>
          <w:sz w:val="28"/>
          <w:szCs w:val="28"/>
        </w:rPr>
        <w:t xml:space="preserve"> (86,4%)), а также уменьшение количества баловства почти на 29% связано с системным проведением сотрудниками Отделения тренингов, занятий, информирующих о работе ДТД и направленных на преодоление психологических барьеров при обращении на ДТД</w:t>
      </w:r>
      <w:proofErr w:type="gramStart"/>
      <w:r w:rsidRPr="004B4176">
        <w:rPr>
          <w:rFonts w:ascii="Times New Roman" w:hAnsi="Times New Roman"/>
          <w:sz w:val="28"/>
          <w:szCs w:val="28"/>
        </w:rPr>
        <w:t xml:space="preserve"> </w:t>
      </w:r>
      <w:r w:rsidR="0034435D">
        <w:rPr>
          <w:rFonts w:ascii="Times New Roman" w:hAnsi="Times New Roman"/>
          <w:sz w:val="28"/>
          <w:szCs w:val="28"/>
        </w:rPr>
        <w:t>.</w:t>
      </w:r>
      <w:proofErr w:type="gramEnd"/>
    </w:p>
    <w:p w:rsidR="0034435D" w:rsidRPr="004B4176" w:rsidRDefault="0034435D" w:rsidP="004B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4176" w:rsidRPr="004B4176" w:rsidRDefault="004B4176" w:rsidP="004B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176">
        <w:rPr>
          <w:rFonts w:ascii="Times New Roman" w:hAnsi="Times New Roman"/>
          <w:b/>
          <w:i/>
          <w:sz w:val="28"/>
          <w:szCs w:val="28"/>
        </w:rPr>
        <w:t xml:space="preserve">Тематика и доля обращений на Детский Телефон доверия в 2014г. </w:t>
      </w:r>
      <w:r w:rsidRPr="004B4176">
        <w:rPr>
          <w:rFonts w:ascii="Times New Roman" w:hAnsi="Times New Roman"/>
          <w:sz w:val="28"/>
          <w:szCs w:val="28"/>
        </w:rPr>
        <w:t>(доля аналогичных тем за 2013 год; Рис. 1.):</w:t>
      </w:r>
    </w:p>
    <w:p w:rsidR="004B4176" w:rsidRPr="004B4176" w:rsidRDefault="004B4176" w:rsidP="004B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176">
        <w:rPr>
          <w:rFonts w:ascii="Times New Roman" w:hAnsi="Times New Roman"/>
          <w:sz w:val="28"/>
          <w:szCs w:val="28"/>
        </w:rPr>
        <w:t>7,4% - детско-родительские отношения (4,4% за 2013г)</w:t>
      </w:r>
    </w:p>
    <w:p w:rsidR="004B4176" w:rsidRPr="004B4176" w:rsidRDefault="004B4176" w:rsidP="004B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176">
        <w:rPr>
          <w:rFonts w:ascii="Times New Roman" w:hAnsi="Times New Roman"/>
          <w:sz w:val="28"/>
          <w:szCs w:val="28"/>
        </w:rPr>
        <w:t>15% - отношения ребёнка со сверстниками (11% за 2013г)</w:t>
      </w:r>
    </w:p>
    <w:p w:rsidR="004B4176" w:rsidRPr="004B4176" w:rsidRDefault="004B4176" w:rsidP="004B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176">
        <w:rPr>
          <w:rFonts w:ascii="Times New Roman" w:hAnsi="Times New Roman"/>
          <w:sz w:val="28"/>
          <w:szCs w:val="28"/>
        </w:rPr>
        <w:t>10% - отношения с противоположным полом (12% за 2013г)</w:t>
      </w:r>
    </w:p>
    <w:p w:rsidR="004B4176" w:rsidRPr="004B4176" w:rsidRDefault="004B4176" w:rsidP="004B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176">
        <w:rPr>
          <w:rFonts w:ascii="Times New Roman" w:hAnsi="Times New Roman"/>
          <w:sz w:val="28"/>
          <w:szCs w:val="28"/>
        </w:rPr>
        <w:t>31% - баловство и молчание (36,7% за 2013г)</w:t>
      </w:r>
    </w:p>
    <w:p w:rsidR="004B4176" w:rsidRPr="004B4176" w:rsidRDefault="004B4176" w:rsidP="004B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176">
        <w:rPr>
          <w:rFonts w:ascii="Times New Roman" w:hAnsi="Times New Roman"/>
          <w:sz w:val="28"/>
          <w:szCs w:val="28"/>
        </w:rPr>
        <w:t>37% - иные вопросы (84% за 2013г)</w:t>
      </w:r>
    </w:p>
    <w:p w:rsidR="004B4176" w:rsidRDefault="004B4176" w:rsidP="004B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176">
        <w:rPr>
          <w:rFonts w:ascii="Times New Roman" w:hAnsi="Times New Roman"/>
          <w:sz w:val="28"/>
          <w:szCs w:val="28"/>
        </w:rPr>
        <w:t>0,4% - жестокое обращение с ребёнком (0,9% за 2013г)</w:t>
      </w:r>
    </w:p>
    <w:p w:rsidR="004B4176" w:rsidRPr="004B4176" w:rsidRDefault="004B4176" w:rsidP="004B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4176" w:rsidRPr="004B4176" w:rsidRDefault="004B4176" w:rsidP="004B4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69172" cy="3179135"/>
            <wp:effectExtent l="0" t="0" r="0" b="0"/>
            <wp:docPr id="57" name="Объект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4176" w:rsidRPr="004B4176" w:rsidRDefault="004B4176" w:rsidP="004B417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B4176">
        <w:rPr>
          <w:rFonts w:ascii="Times New Roman" w:hAnsi="Times New Roman"/>
          <w:bCs/>
          <w:sz w:val="24"/>
          <w:szCs w:val="24"/>
        </w:rPr>
        <w:t>Рис. 1. Тематика и количество обращений в  2014 году (</w:t>
      </w:r>
      <w:proofErr w:type="gramStart"/>
      <w:r w:rsidRPr="004B417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4B4176">
        <w:rPr>
          <w:rFonts w:ascii="Times New Roman" w:hAnsi="Times New Roman"/>
          <w:bCs/>
          <w:sz w:val="24"/>
          <w:szCs w:val="24"/>
        </w:rPr>
        <w:t xml:space="preserve"> %).</w:t>
      </w:r>
    </w:p>
    <w:p w:rsidR="00DB5629" w:rsidRPr="003C348E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8E">
        <w:rPr>
          <w:rFonts w:ascii="Times New Roman" w:hAnsi="Times New Roman"/>
          <w:sz w:val="28"/>
          <w:szCs w:val="28"/>
        </w:rPr>
        <w:t>В результате проведенного мониторинга обращений на ДТД, с целью профилактики нарушения прав несовершеннолетних, консультантами ДТД разработаны и реализуются следующие занятия с учетом особенностей разных возрастных групп:</w:t>
      </w:r>
    </w:p>
    <w:p w:rsidR="00DB5629" w:rsidRPr="003C348E" w:rsidRDefault="00DB5629" w:rsidP="00041E2C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C348E">
        <w:rPr>
          <w:rFonts w:ascii="Times New Roman" w:hAnsi="Times New Roman"/>
          <w:b/>
          <w:sz w:val="28"/>
          <w:szCs w:val="28"/>
        </w:rPr>
        <w:t>Тренинг</w:t>
      </w:r>
      <w:r w:rsidR="00C826DF">
        <w:rPr>
          <w:rFonts w:ascii="Times New Roman" w:hAnsi="Times New Roman"/>
          <w:b/>
          <w:sz w:val="28"/>
          <w:szCs w:val="28"/>
        </w:rPr>
        <w:t xml:space="preserve"> </w:t>
      </w:r>
      <w:r w:rsidRPr="003C348E">
        <w:rPr>
          <w:rFonts w:ascii="Times New Roman" w:hAnsi="Times New Roman"/>
          <w:b/>
          <w:sz w:val="28"/>
          <w:szCs w:val="28"/>
        </w:rPr>
        <w:t>«Безопасное поведение»</w:t>
      </w:r>
    </w:p>
    <w:p w:rsidR="00DB5629" w:rsidRPr="003C348E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8E">
        <w:rPr>
          <w:rFonts w:ascii="Times New Roman" w:hAnsi="Times New Roman"/>
          <w:sz w:val="28"/>
          <w:szCs w:val="28"/>
        </w:rPr>
        <w:t>Цели: обучить детей правильному, безопасному поведению при общении с незнакомыми людьми на улице, развить у детей чувство осторожности, смелость и находчивость при появлении опасности.</w:t>
      </w:r>
    </w:p>
    <w:p w:rsidR="00DB5629" w:rsidRPr="003C348E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348E">
        <w:rPr>
          <w:rFonts w:ascii="Times New Roman" w:hAnsi="Times New Roman"/>
          <w:b/>
          <w:sz w:val="28"/>
          <w:szCs w:val="28"/>
        </w:rPr>
        <w:lastRenderedPageBreak/>
        <w:t xml:space="preserve">2.Тренинг «Детский телефон доверия» </w:t>
      </w:r>
    </w:p>
    <w:p w:rsidR="00DB5629" w:rsidRPr="003C348E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8E">
        <w:rPr>
          <w:rFonts w:ascii="Times New Roman" w:hAnsi="Times New Roman"/>
          <w:sz w:val="28"/>
          <w:szCs w:val="28"/>
        </w:rPr>
        <w:t xml:space="preserve">Цель: формирование у детей культуры обращения за социально-психологической помощью на телефон доверия. </w:t>
      </w:r>
    </w:p>
    <w:p w:rsidR="00DB5629" w:rsidRPr="003C348E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348E">
        <w:rPr>
          <w:rFonts w:ascii="Times New Roman" w:hAnsi="Times New Roman"/>
          <w:b/>
          <w:sz w:val="28"/>
          <w:szCs w:val="28"/>
        </w:rPr>
        <w:t>3. Занятие «</w:t>
      </w:r>
      <w:proofErr w:type="spellStart"/>
      <w:r w:rsidRPr="003C348E">
        <w:rPr>
          <w:rFonts w:ascii="Times New Roman" w:hAnsi="Times New Roman"/>
          <w:b/>
          <w:sz w:val="28"/>
          <w:szCs w:val="28"/>
        </w:rPr>
        <w:t>Медиа</w:t>
      </w:r>
      <w:proofErr w:type="spellEnd"/>
      <w:r w:rsidRPr="003C348E">
        <w:rPr>
          <w:rFonts w:ascii="Times New Roman" w:hAnsi="Times New Roman"/>
          <w:b/>
          <w:sz w:val="28"/>
          <w:szCs w:val="28"/>
        </w:rPr>
        <w:t xml:space="preserve"> - безопасность»</w:t>
      </w:r>
    </w:p>
    <w:p w:rsidR="00DB5629" w:rsidRPr="003C348E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8E">
        <w:rPr>
          <w:rFonts w:ascii="Times New Roman" w:hAnsi="Times New Roman"/>
          <w:sz w:val="28"/>
          <w:szCs w:val="28"/>
        </w:rPr>
        <w:t xml:space="preserve">Цель: формирование навыков ответственного и безопасного поведения в современной информационной среде, информирование о способах защиты от противоправных посягательств в сети Интернет. </w:t>
      </w:r>
    </w:p>
    <w:p w:rsidR="00DB5629" w:rsidRPr="003C348E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348E">
        <w:rPr>
          <w:rFonts w:ascii="Times New Roman" w:hAnsi="Times New Roman"/>
          <w:b/>
          <w:sz w:val="28"/>
          <w:szCs w:val="28"/>
        </w:rPr>
        <w:t>4. Тренинг для подростков «Мой телефон доверия»</w:t>
      </w:r>
    </w:p>
    <w:p w:rsidR="00DB5629" w:rsidRPr="003C348E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8E">
        <w:rPr>
          <w:rFonts w:ascii="Times New Roman" w:hAnsi="Times New Roman"/>
          <w:sz w:val="28"/>
          <w:szCs w:val="28"/>
        </w:rPr>
        <w:t xml:space="preserve">Цель: формирование у подростков культуры обращения за социально-психологической помощью. </w:t>
      </w:r>
    </w:p>
    <w:p w:rsidR="00DB5629" w:rsidRPr="003C348E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348E">
        <w:rPr>
          <w:rFonts w:ascii="Times New Roman" w:hAnsi="Times New Roman"/>
          <w:b/>
          <w:sz w:val="28"/>
          <w:szCs w:val="28"/>
        </w:rPr>
        <w:t>5. Занятие «Телефон доверия глазами детей»</w:t>
      </w:r>
    </w:p>
    <w:p w:rsidR="00DB5629" w:rsidRPr="003C348E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8E">
        <w:rPr>
          <w:rFonts w:ascii="Times New Roman" w:hAnsi="Times New Roman"/>
          <w:sz w:val="28"/>
          <w:szCs w:val="28"/>
        </w:rPr>
        <w:t>Цель: пропаганда Детского телефона доверия;</w:t>
      </w:r>
    </w:p>
    <w:p w:rsidR="00DB5629" w:rsidRDefault="00DB5629" w:rsidP="004B41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8E">
        <w:rPr>
          <w:rFonts w:ascii="Times New Roman" w:hAnsi="Times New Roman"/>
          <w:sz w:val="28"/>
          <w:szCs w:val="28"/>
        </w:rPr>
        <w:t>-информирование детей о работе детского телефона доверия: его принципах, видах помощи; мониторинг отношения детей к детскому телефону доверия – как форме оказания помощи несовершеннолетним, его эффективности.</w:t>
      </w:r>
    </w:p>
    <w:p w:rsidR="004B4176" w:rsidRDefault="004B4176" w:rsidP="004B41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4176">
        <w:rPr>
          <w:rFonts w:ascii="Times New Roman" w:hAnsi="Times New Roman"/>
          <w:b/>
          <w:sz w:val="28"/>
          <w:szCs w:val="28"/>
        </w:rPr>
        <w:t>6. Занятие «Безопасное поведение с незнакомыми людьми» среди учащихся общеобразовательных школ»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4176" w:rsidRPr="004B4176" w:rsidRDefault="004B4176" w:rsidP="004B41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обучение правильному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безопасному поведению при общении с незнакомыми людьми на улице, развитее у детей чувства осторожности, находчивости при появлении опасности.</w:t>
      </w:r>
    </w:p>
    <w:p w:rsidR="00DB5629" w:rsidRPr="003C348E" w:rsidRDefault="00DB5629" w:rsidP="00560B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629" w:rsidRPr="001928B7" w:rsidRDefault="00DB5629" w:rsidP="00560B2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1928B7">
        <w:rPr>
          <w:rFonts w:ascii="Times New Roman" w:hAnsi="Times New Roman"/>
          <w:b/>
          <w:sz w:val="28"/>
          <w:szCs w:val="28"/>
        </w:rPr>
        <w:t>I. Информационно-методическая работа учреждения</w:t>
      </w:r>
    </w:p>
    <w:p w:rsidR="00DB5629" w:rsidRPr="001928B7" w:rsidRDefault="00DB5629" w:rsidP="00560B2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6D1C" w:rsidRPr="00DC6D1C" w:rsidRDefault="00DC6D1C" w:rsidP="00DC6D1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Суть данного направления работы отделения заключается в направленности рекламирования и информирования населения об услугах, оказываемых центром. Реализация данного направления осуществляется путем издания и распространения информационной продукции (буклетов, листовок).</w:t>
      </w:r>
    </w:p>
    <w:p w:rsidR="001E72B7" w:rsidRDefault="00DC6D1C" w:rsidP="00041E2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Информационно-методическая деятельность</w:t>
      </w:r>
      <w:r w:rsidRPr="00DC6D1C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направлена на информационное обеспечение эффективной деятельности сотрудников Центра:</w:t>
      </w:r>
    </w:p>
    <w:p w:rsidR="00DC6D1C" w:rsidRPr="00DC6D1C" w:rsidRDefault="00DC6D1C" w:rsidP="005A6E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Сбор заявок от отделений Центра на оказание методической помощи.</w:t>
      </w:r>
      <w:r w:rsidRPr="00DC6D1C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В организационно-методическом отделении ведется «Журнал обращений и пожеланий для эффективности работы Центра», который имеет информационную направленность. Целью создания данного журнала являлось обеспечение сотрудников учреждения наглядным методическим материалом для эффективной работы отделений, которые, путем фиксирования в данном журнале запроса на интересующую тему и сроков исполнения заявки, могли получить интересующую их информацию по тому или иному вопросу.</w:t>
      </w:r>
    </w:p>
    <w:p w:rsidR="00DC6D1C" w:rsidRPr="00DC6D1C" w:rsidRDefault="00DC6D1C" w:rsidP="00DC6D1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 2014 год в «Журнале предложений и пожеланий для эффективности работы отделений Центра» организационно-методического отделения было зафиксировано 14 заявок от специалистов отделений: 14 запросов выполнены в полном объеме. </w:t>
      </w:r>
    </w:p>
    <w:p w:rsidR="00DC6D1C" w:rsidRPr="00DC6D1C" w:rsidRDefault="00DC6D1C" w:rsidP="00DC6D1C">
      <w:pPr>
        <w:spacing w:after="0" w:line="240" w:lineRule="auto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В ходе проведенной работы с журналом обращений были предоставлены следующие методические разработки:</w:t>
      </w:r>
    </w:p>
    <w:p w:rsidR="00DC6D1C" w:rsidRPr="00DC6D1C" w:rsidRDefault="00DC6D1C" w:rsidP="00041E2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информация об изменениях в законодательной базе;</w:t>
      </w:r>
    </w:p>
    <w:p w:rsidR="00DC6D1C" w:rsidRPr="00DC6D1C" w:rsidRDefault="00DC6D1C" w:rsidP="00041E2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памятка «Зачисление несовершеннолетних, нуждающихся в социальной реабилитации в государственные учреждения социального обслуживания населения»;</w:t>
      </w:r>
    </w:p>
    <w:p w:rsidR="00DC6D1C" w:rsidRPr="00DC6D1C" w:rsidRDefault="00DC6D1C" w:rsidP="00041E2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положение о женском клубе;</w:t>
      </w:r>
    </w:p>
    <w:p w:rsidR="00DC6D1C" w:rsidRPr="00DC6D1C" w:rsidRDefault="00DC6D1C" w:rsidP="00041E2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презентация о деятельности Учреждения;</w:t>
      </w:r>
    </w:p>
    <w:p w:rsidR="00DC6D1C" w:rsidRPr="00DC6D1C" w:rsidRDefault="00DC6D1C" w:rsidP="00041E2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подборка ГОСТОВ по социальному обслуживанию населения и контролю качества;</w:t>
      </w:r>
    </w:p>
    <w:p w:rsidR="00DC6D1C" w:rsidRPr="00DC6D1C" w:rsidRDefault="00DC6D1C" w:rsidP="00041E2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материал для оформления стенда в отделении для несовершеннолетних, нуждающихся в социальной реабилитации.</w:t>
      </w:r>
    </w:p>
    <w:p w:rsidR="00DC6D1C" w:rsidRPr="00DC6D1C" w:rsidRDefault="00DC6D1C" w:rsidP="00DC6D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Исходя из общего количества запросов за текущий период, наибольшую потребность в использовании данного методического инструмента испытывало отделение для несовершеннолетних, нуждающихся в социальной реабилитации, приемное отделение, отделение помощи женщинам, оказавшимся в ТЖС. Организационно-методическим отделением была проделана информационная работа по обработке текстовых материалов, выборке нормативно-правовой базы.</w:t>
      </w:r>
    </w:p>
    <w:p w:rsidR="001E72B7" w:rsidRPr="008C5D4B" w:rsidRDefault="00DB5629" w:rsidP="00041E2C">
      <w:pPr>
        <w:numPr>
          <w:ilvl w:val="0"/>
          <w:numId w:val="5"/>
        </w:numPr>
        <w:tabs>
          <w:tab w:val="clear" w:pos="791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11">
        <w:rPr>
          <w:rFonts w:ascii="Times New Roman" w:hAnsi="Times New Roman"/>
          <w:b/>
          <w:i/>
          <w:sz w:val="28"/>
          <w:szCs w:val="28"/>
        </w:rPr>
        <w:t>Информационно-издательская деятельность</w:t>
      </w:r>
      <w:r w:rsidR="008F168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72B7" w:rsidRPr="008C5D4B">
        <w:rPr>
          <w:rFonts w:ascii="Times New Roman" w:hAnsi="Times New Roman"/>
          <w:sz w:val="28"/>
          <w:szCs w:val="28"/>
        </w:rPr>
        <w:t>направлена на</w:t>
      </w:r>
      <w:r w:rsidR="001E72B7" w:rsidRPr="008C5D4B">
        <w:rPr>
          <w:rFonts w:ascii="Times New Roman" w:eastAsia="Calibri" w:hAnsi="Times New Roman"/>
          <w:sz w:val="28"/>
          <w:szCs w:val="28"/>
        </w:rPr>
        <w:t xml:space="preserve"> издание буклетов, пособий и других информационно-пропагандистских материалов в помощь семье, подросткам, выпускникам </w:t>
      </w:r>
      <w:proofErr w:type="spellStart"/>
      <w:r w:rsidR="001E72B7" w:rsidRPr="008C5D4B">
        <w:rPr>
          <w:rFonts w:ascii="Times New Roman" w:eastAsia="Calibri" w:hAnsi="Times New Roman"/>
          <w:sz w:val="28"/>
          <w:szCs w:val="28"/>
        </w:rPr>
        <w:t>интернатных</w:t>
      </w:r>
      <w:proofErr w:type="spellEnd"/>
      <w:r w:rsidR="001E72B7" w:rsidRPr="008C5D4B">
        <w:rPr>
          <w:rFonts w:ascii="Times New Roman" w:eastAsia="Calibri" w:hAnsi="Times New Roman"/>
          <w:sz w:val="28"/>
          <w:szCs w:val="28"/>
        </w:rPr>
        <w:t xml:space="preserve"> учреждений по различным вопросам её жизнедеятельности.</w:t>
      </w:r>
    </w:p>
    <w:p w:rsidR="001E72B7" w:rsidRDefault="001E72B7" w:rsidP="001E72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5D4B">
        <w:rPr>
          <w:rFonts w:ascii="Times New Roman" w:hAnsi="Times New Roman"/>
          <w:sz w:val="28"/>
          <w:szCs w:val="28"/>
        </w:rPr>
        <w:t xml:space="preserve">За отчетный период организационно-методическим отделением были разработаны </w:t>
      </w:r>
      <w:r w:rsidRPr="00074C37">
        <w:rPr>
          <w:rFonts w:ascii="Times New Roman" w:hAnsi="Times New Roman"/>
          <w:b/>
          <w:sz w:val="28"/>
          <w:szCs w:val="28"/>
        </w:rPr>
        <w:t>1</w:t>
      </w:r>
      <w:r w:rsidRPr="008C5D4B">
        <w:rPr>
          <w:rFonts w:ascii="Times New Roman" w:hAnsi="Times New Roman"/>
          <w:b/>
          <w:sz w:val="28"/>
          <w:szCs w:val="28"/>
        </w:rPr>
        <w:t>5 буклетов</w:t>
      </w:r>
      <w:r w:rsidRPr="008C5D4B">
        <w:rPr>
          <w:rFonts w:ascii="Times New Roman" w:hAnsi="Times New Roman"/>
          <w:sz w:val="28"/>
          <w:szCs w:val="28"/>
        </w:rPr>
        <w:t xml:space="preserve">, </w:t>
      </w:r>
      <w:r w:rsidRPr="008C5D4B">
        <w:rPr>
          <w:rFonts w:ascii="Times New Roman" w:hAnsi="Times New Roman"/>
          <w:b/>
          <w:sz w:val="28"/>
          <w:szCs w:val="28"/>
        </w:rPr>
        <w:t>2 памятки</w:t>
      </w:r>
      <w:r w:rsidRPr="008C5D4B">
        <w:rPr>
          <w:rFonts w:ascii="Times New Roman" w:hAnsi="Times New Roman"/>
          <w:sz w:val="28"/>
          <w:szCs w:val="28"/>
        </w:rPr>
        <w:t xml:space="preserve">. Издано </w:t>
      </w:r>
      <w:r>
        <w:rPr>
          <w:rFonts w:ascii="Times New Roman" w:hAnsi="Times New Roman"/>
          <w:b/>
          <w:sz w:val="28"/>
          <w:szCs w:val="28"/>
        </w:rPr>
        <w:t>2</w:t>
      </w:r>
      <w:r w:rsidRPr="008C5D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C5D4B">
        <w:rPr>
          <w:rFonts w:ascii="Times New Roman" w:hAnsi="Times New Roman"/>
          <w:b/>
          <w:sz w:val="28"/>
          <w:szCs w:val="28"/>
        </w:rPr>
        <w:t>информационн</w:t>
      </w:r>
      <w:r>
        <w:rPr>
          <w:rFonts w:ascii="Times New Roman" w:hAnsi="Times New Roman"/>
          <w:b/>
          <w:sz w:val="28"/>
          <w:szCs w:val="28"/>
        </w:rPr>
        <w:t>ых</w:t>
      </w:r>
      <w:proofErr w:type="gramEnd"/>
      <w:r w:rsidRPr="008C5D4B">
        <w:rPr>
          <w:rFonts w:ascii="Times New Roman" w:hAnsi="Times New Roman"/>
          <w:b/>
          <w:sz w:val="28"/>
          <w:szCs w:val="28"/>
        </w:rPr>
        <w:t xml:space="preserve"> пособи</w:t>
      </w:r>
      <w:r>
        <w:rPr>
          <w:rFonts w:ascii="Times New Roman" w:hAnsi="Times New Roman"/>
          <w:b/>
          <w:sz w:val="28"/>
          <w:szCs w:val="28"/>
        </w:rPr>
        <w:t>я: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1E72B7">
        <w:rPr>
          <w:rFonts w:ascii="Times New Roman" w:eastAsia="Calibri" w:hAnsi="Times New Roman"/>
          <w:sz w:val="28"/>
          <w:szCs w:val="28"/>
        </w:rPr>
        <w:t>Буклет «Социальная реабилитация несовершеннолетних» для специалистов и родителей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«Профессиональное выгорание» для специалистов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«Профилактика профессиональных заболеваний» для специалистов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 xml:space="preserve">- Буклет «Чтобы не было беды» для подростков и их родителей  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</w:t>
      </w:r>
      <w:proofErr w:type="spellStart"/>
      <w:r w:rsidRPr="001E72B7">
        <w:rPr>
          <w:rFonts w:ascii="Times New Roman" w:eastAsia="Calibri" w:hAnsi="Times New Roman"/>
          <w:sz w:val="28"/>
          <w:szCs w:val="28"/>
        </w:rPr>
        <w:t>Буллинг</w:t>
      </w:r>
      <w:proofErr w:type="spellEnd"/>
      <w:r w:rsidRPr="001E72B7">
        <w:rPr>
          <w:rFonts w:ascii="Times New Roman" w:eastAsia="Calibri" w:hAnsi="Times New Roman"/>
          <w:sz w:val="28"/>
          <w:szCs w:val="28"/>
        </w:rPr>
        <w:t>» для специалистов и родителей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«Агрессия. Пути коррекции» для специалистов и родителей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«Самовольные уходы детей» для специалистов и родителей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«Информационно-компьютерные технологии» для специалистов, педагогов, родителей и подростков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«Что такое СОП?» для специалистов и родителей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</w:t>
      </w:r>
      <w:proofErr w:type="spellStart"/>
      <w:r w:rsidRPr="001E72B7">
        <w:rPr>
          <w:rFonts w:ascii="Times New Roman" w:eastAsia="Calibri" w:hAnsi="Times New Roman"/>
          <w:sz w:val="28"/>
          <w:szCs w:val="28"/>
        </w:rPr>
        <w:t>Сказкотерапия</w:t>
      </w:r>
      <w:proofErr w:type="spellEnd"/>
      <w:r w:rsidRPr="001E72B7">
        <w:rPr>
          <w:rFonts w:ascii="Times New Roman" w:eastAsia="Calibri" w:hAnsi="Times New Roman"/>
          <w:sz w:val="28"/>
          <w:szCs w:val="28"/>
        </w:rPr>
        <w:t>» для специалистов и родителей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«Твои права и обязанности» для несовершеннолетних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«Наркотики и подростки» для подростков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«Права детей в семье» для родителей несовершеннолетних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Буклет «Трудный подросток» для родителей подростков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Памятка «Зачисление несовершеннолетних, нуждающихся в социальной реабилитации, в государственные областные учреждения социального обслуживания населения» для специалистов и родителей</w:t>
      </w:r>
    </w:p>
    <w:p w:rsidR="001E72B7" w:rsidRPr="001E72B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lastRenderedPageBreak/>
        <w:t>- Памятка «Если ребенок попал в беду» для родителей несовершеннолетних</w:t>
      </w:r>
    </w:p>
    <w:p w:rsidR="001E72B7" w:rsidRPr="001E72B7" w:rsidRDefault="001E72B7" w:rsidP="001E72B7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E72B7">
        <w:rPr>
          <w:rFonts w:ascii="Times New Roman" w:eastAsia="Calibri" w:hAnsi="Times New Roman"/>
          <w:sz w:val="28"/>
          <w:szCs w:val="28"/>
        </w:rPr>
        <w:t>- Методический сборник «Социальная реабилитация несовершеннолетних с ограниченными возможностями здоровья»</w:t>
      </w:r>
    </w:p>
    <w:p w:rsidR="005A6EA1" w:rsidRPr="008C5D4B" w:rsidRDefault="005A6EA1" w:rsidP="0034435D">
      <w:pPr>
        <w:ind w:firstLine="567"/>
        <w:rPr>
          <w:rFonts w:ascii="Times New Roman" w:hAnsi="Times New Roman"/>
          <w:b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Публикации на официальных сайтах газет:</w:t>
      </w:r>
    </w:p>
    <w:tbl>
      <w:tblPr>
        <w:tblW w:w="9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67"/>
        <w:gridCol w:w="1275"/>
        <w:gridCol w:w="4678"/>
      </w:tblGrid>
      <w:tr w:rsidR="005A6EA1" w:rsidRPr="005A6EA1" w:rsidTr="00A97BAE"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Дата издания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5A6EA1" w:rsidRPr="005A6EA1" w:rsidTr="00A97BAE"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pStyle w:val="24"/>
              <w:ind w:left="0"/>
              <w:jc w:val="center"/>
            </w:pPr>
            <w:r w:rsidRPr="005A6EA1">
              <w:t>Хибины.</w:t>
            </w:r>
            <w:r w:rsidRPr="005A6EA1">
              <w:rPr>
                <w:lang w:val="en-US"/>
              </w:rPr>
              <w:t>com</w:t>
            </w:r>
            <w:r w:rsidRPr="005A6EA1">
              <w:t xml:space="preserve"> (</w:t>
            </w:r>
            <w:hyperlink r:id="rId18" w:history="1">
              <w:r w:rsidRPr="005A6EA1">
                <w:rPr>
                  <w:rStyle w:val="a9"/>
                  <w:lang w:val="en-US"/>
                </w:rPr>
                <w:t>http</w:t>
              </w:r>
              <w:r w:rsidRPr="005A6EA1">
                <w:rPr>
                  <w:rStyle w:val="a9"/>
                </w:rPr>
                <w:t>://</w:t>
              </w:r>
              <w:r w:rsidRPr="005A6EA1">
                <w:rPr>
                  <w:rStyle w:val="a9"/>
                  <w:lang w:val="en-US"/>
                </w:rPr>
                <w:t>www</w:t>
              </w:r>
              <w:r w:rsidRPr="005A6EA1">
                <w:rPr>
                  <w:rStyle w:val="a9"/>
                </w:rPr>
                <w:t>.</w:t>
              </w:r>
              <w:proofErr w:type="spellStart"/>
              <w:r w:rsidRPr="005A6EA1">
                <w:rPr>
                  <w:rStyle w:val="a9"/>
                  <w:lang w:val="en-US"/>
                </w:rPr>
                <w:t>hibiny</w:t>
              </w:r>
              <w:proofErr w:type="spellEnd"/>
              <w:r w:rsidRPr="005A6EA1">
                <w:rPr>
                  <w:rStyle w:val="a9"/>
                </w:rPr>
                <w:t>.</w:t>
              </w:r>
              <w:r w:rsidRPr="005A6EA1">
                <w:rPr>
                  <w:rStyle w:val="a9"/>
                  <w:lang w:val="en-US"/>
                </w:rPr>
                <w:t>com</w:t>
              </w:r>
            </w:hyperlink>
            <w:r w:rsidRPr="005A6EA1">
              <w:t>)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06.03.2014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pStyle w:val="24"/>
              <w:ind w:left="0"/>
              <w:jc w:val="both"/>
            </w:pPr>
            <w:r w:rsidRPr="005A6EA1">
              <w:t xml:space="preserve">«Экскурсия в спецназ </w:t>
            </w:r>
            <w:proofErr w:type="spellStart"/>
            <w:r w:rsidRPr="005A6EA1">
              <w:t>наркополиции</w:t>
            </w:r>
            <w:proofErr w:type="spellEnd"/>
            <w:r w:rsidRPr="005A6EA1">
              <w:t xml:space="preserve"> для </w:t>
            </w:r>
            <w:proofErr w:type="gramStart"/>
            <w:r w:rsidRPr="005A6EA1">
              <w:t>юных</w:t>
            </w:r>
            <w:proofErr w:type="gramEnd"/>
            <w:r w:rsidRPr="005A6EA1">
              <w:t xml:space="preserve"> </w:t>
            </w:r>
            <w:proofErr w:type="spellStart"/>
            <w:r w:rsidRPr="005A6EA1">
              <w:t>мурманчан</w:t>
            </w:r>
            <w:proofErr w:type="spellEnd"/>
            <w:r w:rsidRPr="005A6EA1">
              <w:t>»</w:t>
            </w:r>
          </w:p>
        </w:tc>
      </w:tr>
      <w:tr w:rsidR="005A6EA1" w:rsidRPr="005A6EA1" w:rsidTr="00A97BAE"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pStyle w:val="24"/>
              <w:ind w:left="0"/>
              <w:jc w:val="center"/>
            </w:pPr>
            <w:r w:rsidRPr="005A6EA1">
              <w:t>Официальный сайт газеты «Вечерний Мурманск» (</w:t>
            </w:r>
            <w:r w:rsidRPr="005A6EA1">
              <w:rPr>
                <w:u w:val="single"/>
                <w:lang w:val="en-US"/>
              </w:rPr>
              <w:t>http</w:t>
            </w:r>
            <w:r w:rsidRPr="005A6EA1">
              <w:rPr>
                <w:u w:val="single"/>
              </w:rPr>
              <w:t>://</w:t>
            </w:r>
            <w:proofErr w:type="spellStart"/>
            <w:r w:rsidRPr="005A6EA1">
              <w:rPr>
                <w:u w:val="single"/>
                <w:lang w:val="en-US"/>
              </w:rPr>
              <w:t>vmnews</w:t>
            </w:r>
            <w:proofErr w:type="spellEnd"/>
            <w:r w:rsidRPr="005A6EA1">
              <w:rPr>
                <w:u w:val="single"/>
              </w:rPr>
              <w:t>.</w:t>
            </w:r>
            <w:proofErr w:type="spellStart"/>
            <w:r w:rsidRPr="005A6EA1">
              <w:rPr>
                <w:u w:val="single"/>
                <w:lang w:val="en-US"/>
              </w:rPr>
              <w:t>ru</w:t>
            </w:r>
            <w:proofErr w:type="spellEnd"/>
            <w:r w:rsidRPr="005A6EA1">
              <w:rPr>
                <w:u w:val="single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12.03 2014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pStyle w:val="24"/>
              <w:ind w:left="0"/>
              <w:jc w:val="both"/>
            </w:pPr>
            <w:r w:rsidRPr="005A6EA1">
              <w:t>«Услышат и помогут»</w:t>
            </w:r>
          </w:p>
        </w:tc>
      </w:tr>
      <w:tr w:rsidR="005A6EA1" w:rsidRPr="005A6EA1" w:rsidTr="00A97BAE">
        <w:trPr>
          <w:trHeight w:val="815"/>
        </w:trPr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Официальный сайт газеты «</w:t>
            </w:r>
            <w:proofErr w:type="gramStart"/>
            <w:r w:rsidRPr="005A6EA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5A6EA1">
              <w:rPr>
                <w:rFonts w:ascii="Times New Roman" w:hAnsi="Times New Roman"/>
                <w:sz w:val="24"/>
                <w:szCs w:val="24"/>
              </w:rPr>
              <w:t xml:space="preserve"> правда» </w:t>
            </w:r>
          </w:p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г. Мурманск (</w:t>
            </w:r>
            <w:hyperlink r:id="rId19" w:history="1"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http://www.murmansk.kp.ru</w:t>
              </w:r>
            </w:hyperlink>
            <w:r w:rsidRPr="005A6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14.04.2014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pStyle w:val="24"/>
              <w:ind w:left="0"/>
              <w:jc w:val="both"/>
            </w:pPr>
            <w:r w:rsidRPr="005A6EA1">
              <w:t>«Гости из Суоми остались довольны»</w:t>
            </w:r>
          </w:p>
        </w:tc>
      </w:tr>
      <w:tr w:rsidR="005A6EA1" w:rsidRPr="005A6EA1" w:rsidTr="00A97BAE"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Официальный сайт газеты «Мурманский Вестник»</w:t>
            </w:r>
            <w:r w:rsidRPr="005A6E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Pr="005A6E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5A6EA1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proofErr w:type="spellStart"/>
            <w:r w:rsidR="000F5A78" w:rsidRPr="005A6EA1">
              <w:rPr>
                <w:sz w:val="24"/>
                <w:szCs w:val="24"/>
              </w:rPr>
              <w:fldChar w:fldCharType="begin"/>
            </w:r>
            <w:r w:rsidRPr="005A6EA1">
              <w:rPr>
                <w:sz w:val="24"/>
                <w:szCs w:val="24"/>
              </w:rPr>
              <w:instrText>HYPERLINK "http://www.mvestnik.ru"</w:instrText>
            </w:r>
            <w:r w:rsidR="000F5A78" w:rsidRPr="005A6EA1">
              <w:rPr>
                <w:sz w:val="24"/>
                <w:szCs w:val="24"/>
              </w:rPr>
              <w:fldChar w:fldCharType="separate"/>
            </w:r>
            <w:r w:rsidRPr="005A6EA1">
              <w:rPr>
                <w:rFonts w:ascii="Times New Roman" w:hAnsi="Times New Roman"/>
                <w:sz w:val="24"/>
                <w:szCs w:val="24"/>
                <w:u w:val="single"/>
              </w:rPr>
              <w:t>www.mvestnik.ru</w:t>
            </w:r>
            <w:proofErr w:type="spellEnd"/>
            <w:r w:rsidR="000F5A78" w:rsidRPr="005A6EA1">
              <w:rPr>
                <w:sz w:val="24"/>
                <w:szCs w:val="24"/>
              </w:rPr>
              <w:fldChar w:fldCharType="end"/>
            </w:r>
            <w:r w:rsidRPr="005A6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24.04.2014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pStyle w:val="24"/>
              <w:ind w:left="0"/>
              <w:jc w:val="both"/>
            </w:pPr>
            <w:r w:rsidRPr="005A6EA1">
              <w:t>«Лучше семьи еще не придумали»</w:t>
            </w:r>
          </w:p>
        </w:tc>
      </w:tr>
      <w:tr w:rsidR="005A6EA1" w:rsidRPr="005A6EA1" w:rsidTr="00A97BAE"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Хибины.</w:t>
            </w:r>
            <w:r w:rsidRPr="005A6EA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A6E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20" w:history="1"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hibiny</w:t>
              </w:r>
              <w:proofErr w:type="spellEnd"/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5A6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28.04.2014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«В Мурманске сегодня открывается фотовыставка «Поделись теплом души»</w:t>
            </w:r>
          </w:p>
        </w:tc>
      </w:tr>
      <w:tr w:rsidR="005A6EA1" w:rsidRPr="005A6EA1" w:rsidTr="00A97BAE"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Официальный сайт газеты «</w:t>
            </w:r>
            <w:proofErr w:type="gramStart"/>
            <w:r w:rsidRPr="005A6EA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5A6EA1">
              <w:rPr>
                <w:rFonts w:ascii="Times New Roman" w:hAnsi="Times New Roman"/>
                <w:sz w:val="24"/>
                <w:szCs w:val="24"/>
              </w:rPr>
              <w:t xml:space="preserve"> правда» (</w:t>
            </w:r>
            <w:hyperlink r:id="rId21" w:history="1"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http://www.murmansk.kp.ru</w:t>
              </w:r>
            </w:hyperlink>
            <w:r w:rsidRPr="005A6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07.05.2014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«В Мурманск привезли тренажёр, который может помочь детям-инвалидам встать на ноги»</w:t>
            </w:r>
          </w:p>
        </w:tc>
      </w:tr>
      <w:tr w:rsidR="005A6EA1" w:rsidRPr="005A6EA1" w:rsidTr="00A97BAE"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Официальный сайт «ТВ-21» (</w:t>
            </w:r>
            <w:r w:rsidRPr="005A6EA1">
              <w:rPr>
                <w:rFonts w:ascii="Times New Roman" w:hAnsi="Times New Roman"/>
                <w:sz w:val="24"/>
                <w:szCs w:val="24"/>
                <w:u w:val="single"/>
              </w:rPr>
              <w:t>http://</w:t>
            </w:r>
            <w:hyperlink r:id="rId22" w:history="1"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21.</w:t>
              </w:r>
              <w:proofErr w:type="spellStart"/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6EA1">
              <w:rPr>
                <w:rStyle w:val="a9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«Представители норвежских строительных и коммунальных компаний побывали в Мурманске»</w:t>
            </w:r>
          </w:p>
        </w:tc>
      </w:tr>
      <w:tr w:rsidR="005A6EA1" w:rsidRPr="005A6EA1" w:rsidTr="00A97BAE"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официальный сайт газеты «</w:t>
            </w:r>
            <w:proofErr w:type="gramStart"/>
            <w:r w:rsidRPr="005A6EA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5A6EA1">
              <w:rPr>
                <w:rFonts w:ascii="Times New Roman" w:hAnsi="Times New Roman"/>
                <w:sz w:val="24"/>
                <w:szCs w:val="24"/>
              </w:rPr>
              <w:t xml:space="preserve"> правда» (</w:t>
            </w:r>
            <w:hyperlink r:id="rId23" w:history="1"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http://www.murmansk.kp.ru</w:t>
              </w:r>
            </w:hyperlink>
            <w:r w:rsidRPr="005A6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22.05.2014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«В Мурманске отметили День детского телефона доверия»</w:t>
            </w:r>
          </w:p>
        </w:tc>
      </w:tr>
      <w:tr w:rsidR="005A6EA1" w:rsidRPr="005A6EA1" w:rsidTr="00A97BAE"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официальный сайт «ТВ-21» (</w:t>
            </w:r>
            <w:r w:rsidRPr="005A6E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5A6EA1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hyperlink r:id="rId24" w:history="1"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21.</w:t>
              </w:r>
              <w:proofErr w:type="spellStart"/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6EA1">
              <w:rPr>
                <w:rStyle w:val="a9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09.06.2014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«Детский центр ищет приемных родителей»</w:t>
            </w:r>
          </w:p>
        </w:tc>
      </w:tr>
      <w:tr w:rsidR="005A6EA1" w:rsidRPr="005A6EA1" w:rsidTr="00A97BAE">
        <w:tc>
          <w:tcPr>
            <w:tcW w:w="540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A6EA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67" w:type="dxa"/>
            <w:shd w:val="clear" w:color="auto" w:fill="auto"/>
          </w:tcPr>
          <w:p w:rsidR="005A6EA1" w:rsidRPr="005A6EA1" w:rsidRDefault="005A6EA1" w:rsidP="00A97B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официальный сайт газеты «</w:t>
            </w:r>
            <w:proofErr w:type="gramStart"/>
            <w:r w:rsidRPr="005A6EA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5A6EA1">
              <w:rPr>
                <w:rFonts w:ascii="Times New Roman" w:hAnsi="Times New Roman"/>
                <w:sz w:val="24"/>
                <w:szCs w:val="24"/>
              </w:rPr>
              <w:t xml:space="preserve"> правда» (</w:t>
            </w:r>
            <w:hyperlink r:id="rId25" w:history="1">
              <w:r w:rsidRPr="005A6EA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http://www.murmansk.kp.ru</w:t>
              </w:r>
            </w:hyperlink>
            <w:r w:rsidRPr="005A6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30.10.2014</w:t>
            </w:r>
          </w:p>
        </w:tc>
        <w:tc>
          <w:tcPr>
            <w:tcW w:w="4678" w:type="dxa"/>
            <w:shd w:val="clear" w:color="auto" w:fill="auto"/>
          </w:tcPr>
          <w:p w:rsidR="005A6EA1" w:rsidRPr="005A6EA1" w:rsidRDefault="005A6EA1" w:rsidP="00A97BA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6EA1">
              <w:rPr>
                <w:rFonts w:ascii="Times New Roman" w:hAnsi="Times New Roman"/>
                <w:sz w:val="24"/>
                <w:szCs w:val="24"/>
              </w:rPr>
              <w:t>«Откуда растут ноги у подростковых страшилок»</w:t>
            </w:r>
          </w:p>
        </w:tc>
      </w:tr>
    </w:tbl>
    <w:p w:rsidR="005A6EA1" w:rsidRPr="008C5D4B" w:rsidRDefault="005A6EA1" w:rsidP="005A6E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A1" w:rsidRPr="008C5D4B" w:rsidRDefault="005A6EA1" w:rsidP="00041E2C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8C5D4B">
        <w:rPr>
          <w:rFonts w:ascii="Times New Roman" w:eastAsiaTheme="minorEastAsia" w:hAnsi="Times New Roman"/>
          <w:b/>
          <w:sz w:val="28"/>
          <w:szCs w:val="28"/>
        </w:rPr>
        <w:t>Информация о публикациях на официальном портале Министерства труда и социального развития Мурманской области: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19.03.2014</w:t>
      </w:r>
      <w:r w:rsidRPr="008C5D4B">
        <w:rPr>
          <w:rFonts w:ascii="Times New Roman" w:hAnsi="Times New Roman"/>
          <w:sz w:val="28"/>
          <w:szCs w:val="28"/>
        </w:rPr>
        <w:t xml:space="preserve"> – названы учреждения социального обслуживания – победители конкурса социальной рекламы;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25.04.201 –</w:t>
      </w:r>
      <w:r w:rsidRPr="008C5D4B">
        <w:rPr>
          <w:rFonts w:ascii="Times New Roman" w:hAnsi="Times New Roman"/>
          <w:sz w:val="28"/>
          <w:szCs w:val="28"/>
        </w:rPr>
        <w:t xml:space="preserve"> названы имена победителей регионального конкурса «Лучший работник учреждения социальной защиты Мурманской области»;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lastRenderedPageBreak/>
        <w:t>28.04.201 –</w:t>
      </w:r>
      <w:r w:rsidRPr="008C5D4B">
        <w:rPr>
          <w:rFonts w:ascii="Times New Roman" w:hAnsi="Times New Roman"/>
          <w:sz w:val="28"/>
          <w:szCs w:val="28"/>
        </w:rPr>
        <w:t xml:space="preserve"> в Мурманске открывается фотовыставка «Поделись теплом души»;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28.04.2014</w:t>
      </w:r>
      <w:r w:rsidRPr="008C5D4B">
        <w:rPr>
          <w:rFonts w:ascii="Times New Roman" w:hAnsi="Times New Roman"/>
          <w:sz w:val="28"/>
          <w:szCs w:val="28"/>
        </w:rPr>
        <w:t xml:space="preserve"> – </w:t>
      </w:r>
      <w:r w:rsidRPr="008C5D4B">
        <w:rPr>
          <w:rFonts w:ascii="Times New Roman" w:hAnsi="Times New Roman"/>
          <w:bCs/>
          <w:sz w:val="28"/>
          <w:szCs w:val="28"/>
        </w:rPr>
        <w:t>подведены итоги регионального конкурса на звание «Лучший работник учреждения социальной защиты населения Мурманской области»;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29.04.2014</w:t>
      </w:r>
      <w:r w:rsidRPr="008C5D4B">
        <w:rPr>
          <w:rFonts w:ascii="Times New Roman" w:hAnsi="Times New Roman"/>
          <w:sz w:val="28"/>
          <w:szCs w:val="28"/>
        </w:rPr>
        <w:t xml:space="preserve"> – </w:t>
      </w:r>
      <w:r w:rsidRPr="008C5D4B">
        <w:rPr>
          <w:rFonts w:ascii="Times New Roman" w:hAnsi="Times New Roman"/>
          <w:bCs/>
          <w:sz w:val="28"/>
          <w:szCs w:val="28"/>
        </w:rPr>
        <w:t>«Поделись теплом души»;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29.04.2014</w:t>
      </w:r>
      <w:r w:rsidRPr="008C5D4B">
        <w:rPr>
          <w:rFonts w:ascii="Times New Roman" w:hAnsi="Times New Roman"/>
          <w:sz w:val="28"/>
          <w:szCs w:val="28"/>
        </w:rPr>
        <w:t xml:space="preserve"> – </w:t>
      </w:r>
      <w:r w:rsidRPr="008C5D4B">
        <w:rPr>
          <w:rFonts w:ascii="Times New Roman" w:hAnsi="Times New Roman"/>
          <w:bCs/>
          <w:sz w:val="28"/>
          <w:szCs w:val="28"/>
        </w:rPr>
        <w:t>завершен курс обучающих семинаров по программе «АРТ»;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21.05.2014</w:t>
      </w:r>
      <w:r w:rsidRPr="008C5D4B">
        <w:rPr>
          <w:rFonts w:ascii="Times New Roman" w:hAnsi="Times New Roman"/>
          <w:sz w:val="28"/>
          <w:szCs w:val="28"/>
        </w:rPr>
        <w:t xml:space="preserve"> – </w:t>
      </w:r>
      <w:r w:rsidRPr="008C5D4B">
        <w:rPr>
          <w:rFonts w:ascii="Times New Roman" w:hAnsi="Times New Roman"/>
          <w:bCs/>
          <w:sz w:val="28"/>
          <w:szCs w:val="28"/>
        </w:rPr>
        <w:t>«Ты не один, мы вместе!»;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28.05.2014</w:t>
      </w:r>
      <w:r w:rsidRPr="008C5D4B">
        <w:rPr>
          <w:rFonts w:ascii="Times New Roman" w:hAnsi="Times New Roman"/>
          <w:sz w:val="28"/>
          <w:szCs w:val="28"/>
        </w:rPr>
        <w:t xml:space="preserve"> – </w:t>
      </w:r>
      <w:r w:rsidRPr="008C5D4B">
        <w:rPr>
          <w:rFonts w:ascii="Times New Roman" w:hAnsi="Times New Roman"/>
          <w:bCs/>
          <w:sz w:val="28"/>
          <w:szCs w:val="28"/>
        </w:rPr>
        <w:t>«Волшебные пузыри»;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02.06.2014</w:t>
      </w:r>
      <w:r w:rsidRPr="008C5D4B">
        <w:rPr>
          <w:rFonts w:ascii="Times New Roman" w:hAnsi="Times New Roman"/>
          <w:sz w:val="28"/>
          <w:szCs w:val="28"/>
        </w:rPr>
        <w:t xml:space="preserve"> – </w:t>
      </w:r>
      <w:r w:rsidRPr="008C5D4B">
        <w:rPr>
          <w:rFonts w:ascii="Times New Roman" w:hAnsi="Times New Roman"/>
          <w:bCs/>
          <w:sz w:val="28"/>
          <w:szCs w:val="28"/>
        </w:rPr>
        <w:t>«Профессионализм в социальной работе»;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04.06.2014</w:t>
      </w:r>
      <w:r w:rsidRPr="008C5D4B">
        <w:rPr>
          <w:rFonts w:ascii="Times New Roman" w:hAnsi="Times New Roman"/>
          <w:sz w:val="28"/>
          <w:szCs w:val="28"/>
        </w:rPr>
        <w:t xml:space="preserve"> – в учреждениях социального обслуживания отметили Международный день защиты детей;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12.08.2014</w:t>
      </w:r>
      <w:r w:rsidRPr="008C5D4B">
        <w:rPr>
          <w:rFonts w:ascii="Times New Roman" w:hAnsi="Times New Roman"/>
          <w:sz w:val="28"/>
          <w:szCs w:val="28"/>
        </w:rPr>
        <w:t xml:space="preserve"> – информация о занятии «Формирование уверенного поведения дошкольников посредством участия в подвижных играх. Мой телефон доверия»;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08.09.2014</w:t>
      </w:r>
      <w:r w:rsidRPr="008C5D4B">
        <w:rPr>
          <w:rFonts w:ascii="Times New Roman" w:hAnsi="Times New Roman"/>
          <w:sz w:val="28"/>
          <w:szCs w:val="28"/>
        </w:rPr>
        <w:t xml:space="preserve"> – информация о мероприятии «Мини-концерт музыкантов клуба “Северный варган”;</w:t>
      </w:r>
    </w:p>
    <w:p w:rsidR="005A6EA1" w:rsidRPr="008C5D4B" w:rsidRDefault="005A6EA1" w:rsidP="005A6E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24.09.2014</w:t>
      </w:r>
      <w:r w:rsidRPr="008C5D4B">
        <w:rPr>
          <w:rFonts w:ascii="Times New Roman" w:hAnsi="Times New Roman"/>
          <w:sz w:val="28"/>
          <w:szCs w:val="28"/>
        </w:rPr>
        <w:t xml:space="preserve"> – информация о мероприятии «Почувствовали себя мореплавателями!».</w:t>
      </w:r>
    </w:p>
    <w:p w:rsidR="005A6EA1" w:rsidRPr="008C5D4B" w:rsidRDefault="005A6EA1" w:rsidP="005A6E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EA1" w:rsidRPr="008C5D4B" w:rsidRDefault="005A6EA1" w:rsidP="00041E2C">
      <w:pPr>
        <w:pStyle w:val="a6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8C5D4B">
        <w:rPr>
          <w:rFonts w:ascii="Times New Roman" w:hAnsi="Times New Roman"/>
          <w:b/>
          <w:sz w:val="28"/>
          <w:szCs w:val="28"/>
        </w:rPr>
        <w:t>Информация о публикациях на официальном портале Правительства Мурманской области: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19.03.2014</w:t>
      </w:r>
      <w:r w:rsidRPr="008C5D4B">
        <w:rPr>
          <w:rFonts w:ascii="Times New Roman" w:hAnsi="Times New Roman"/>
          <w:sz w:val="28"/>
          <w:szCs w:val="28"/>
        </w:rPr>
        <w:t xml:space="preserve"> – названы учреждения социального обслуживания – победители конкурса социальной рекламы;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 xml:space="preserve">07.04.2014 – </w:t>
      </w:r>
      <w:r w:rsidRPr="008C5D4B">
        <w:rPr>
          <w:rFonts w:ascii="Times New Roman" w:hAnsi="Times New Roman"/>
          <w:bCs/>
          <w:sz w:val="28"/>
          <w:szCs w:val="28"/>
        </w:rPr>
        <w:t xml:space="preserve">завершен очередной этап обучения специалистов по программе «Тренировка замещения агрессии - </w:t>
      </w:r>
      <w:proofErr w:type="gramStart"/>
      <w:r w:rsidRPr="008C5D4B">
        <w:rPr>
          <w:rFonts w:ascii="Times New Roman" w:hAnsi="Times New Roman"/>
          <w:bCs/>
          <w:sz w:val="28"/>
          <w:szCs w:val="28"/>
        </w:rPr>
        <w:t>АРТ</w:t>
      </w:r>
      <w:proofErr w:type="gramEnd"/>
      <w:r w:rsidRPr="008C5D4B">
        <w:rPr>
          <w:rFonts w:ascii="Times New Roman" w:hAnsi="Times New Roman"/>
          <w:bCs/>
          <w:sz w:val="28"/>
          <w:szCs w:val="28"/>
        </w:rPr>
        <w:t>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25.04.2014</w:t>
      </w:r>
      <w:r w:rsidRPr="008C5D4B">
        <w:rPr>
          <w:rFonts w:ascii="Times New Roman" w:hAnsi="Times New Roman"/>
          <w:sz w:val="28"/>
          <w:szCs w:val="28"/>
        </w:rPr>
        <w:t xml:space="preserve"> – 28 апреля в Мурманском центре социальной помощи семье и детям пройдет торжественное открытие фотовыставки «Поделись теплом души»;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28.04.2014</w:t>
      </w:r>
      <w:r w:rsidRPr="008C5D4B">
        <w:rPr>
          <w:rFonts w:ascii="Times New Roman" w:hAnsi="Times New Roman"/>
          <w:sz w:val="28"/>
          <w:szCs w:val="28"/>
        </w:rPr>
        <w:t xml:space="preserve"> – названы имена победителей регионального конкурса «Лучший работник учреждения социальной защиты Мурманской области»;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29.04.2014</w:t>
      </w:r>
      <w:r w:rsidRPr="008C5D4B">
        <w:rPr>
          <w:rFonts w:ascii="Times New Roman" w:hAnsi="Times New Roman"/>
          <w:sz w:val="28"/>
          <w:szCs w:val="28"/>
        </w:rPr>
        <w:t xml:space="preserve"> – в Мурманском центре социальной помощи семье и детям открылась фотовыставка «Поделись теплом души»;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29.04.2014</w:t>
      </w:r>
      <w:r w:rsidRPr="008C5D4B">
        <w:rPr>
          <w:rFonts w:ascii="Times New Roman" w:hAnsi="Times New Roman"/>
          <w:sz w:val="28"/>
          <w:szCs w:val="28"/>
        </w:rPr>
        <w:t xml:space="preserve"> –</w:t>
      </w:r>
      <w:r w:rsidRPr="008C5D4B">
        <w:rPr>
          <w:rFonts w:ascii="Times New Roman" w:hAnsi="Times New Roman"/>
          <w:bCs/>
          <w:sz w:val="28"/>
          <w:szCs w:val="28"/>
        </w:rPr>
        <w:t xml:space="preserve"> завершен курс обучающих семинаров по программе «АРТ»;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08.05.2014</w:t>
      </w:r>
      <w:r w:rsidRPr="008C5D4B">
        <w:rPr>
          <w:rFonts w:ascii="Times New Roman" w:hAnsi="Times New Roman"/>
          <w:sz w:val="28"/>
          <w:szCs w:val="28"/>
        </w:rPr>
        <w:t xml:space="preserve"> – журналисты Мурманской области приглашаются к участию в конкурсе на лучшее освещение реализации семейной политики в регионе;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19.05.2014</w:t>
      </w:r>
      <w:r w:rsidRPr="008C5D4B">
        <w:rPr>
          <w:rFonts w:ascii="Times New Roman" w:hAnsi="Times New Roman"/>
          <w:sz w:val="28"/>
          <w:szCs w:val="28"/>
        </w:rPr>
        <w:t xml:space="preserve"> – представители норвежских строительных и коммунальных компаний побывали в Мурманске;</w:t>
      </w:r>
    </w:p>
    <w:p w:rsidR="005A6EA1" w:rsidRPr="008C5D4B" w:rsidRDefault="005A6EA1" w:rsidP="005A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26.05.2014</w:t>
      </w:r>
      <w:r w:rsidRPr="008C5D4B">
        <w:rPr>
          <w:rFonts w:ascii="Times New Roman" w:hAnsi="Times New Roman"/>
          <w:sz w:val="28"/>
          <w:szCs w:val="28"/>
        </w:rPr>
        <w:t xml:space="preserve"> – в Мурманской области проходит конкурс средств массовой информации, направленный на пропаганду семейных ценностей и укрепление института семьи;</w:t>
      </w:r>
    </w:p>
    <w:p w:rsidR="005A6EA1" w:rsidRPr="008C5D4B" w:rsidRDefault="005A6EA1" w:rsidP="005A6E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 xml:space="preserve">04.06.2014 – </w:t>
      </w:r>
      <w:r w:rsidRPr="008C5D4B">
        <w:rPr>
          <w:rFonts w:ascii="Times New Roman" w:hAnsi="Times New Roman"/>
          <w:sz w:val="28"/>
          <w:szCs w:val="28"/>
        </w:rPr>
        <w:t>информация о телевизионной программе «Шаг навстречу».</w:t>
      </w:r>
    </w:p>
    <w:p w:rsidR="00DB5629" w:rsidRDefault="00DB5629" w:rsidP="00560B2E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54613A" w:rsidRDefault="0054613A" w:rsidP="00560B2E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4613A" w:rsidRDefault="0054613A" w:rsidP="00560B2E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4613A" w:rsidRDefault="0054613A" w:rsidP="00560B2E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Default="00DB5629" w:rsidP="00560B2E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93F06">
        <w:rPr>
          <w:rFonts w:ascii="Times New Roman" w:hAnsi="Times New Roman"/>
          <w:b/>
          <w:sz w:val="28"/>
          <w:szCs w:val="28"/>
        </w:rPr>
        <w:lastRenderedPageBreak/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3F06">
        <w:rPr>
          <w:rFonts w:ascii="Times New Roman" w:hAnsi="Times New Roman"/>
          <w:b/>
          <w:sz w:val="28"/>
          <w:szCs w:val="28"/>
        </w:rPr>
        <w:t>.Взаимодействие со средствами массовой информации</w:t>
      </w:r>
    </w:p>
    <w:p w:rsidR="00DB5629" w:rsidRDefault="00DB5629" w:rsidP="00560B2E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993F06" w:rsidRDefault="00DB5629" w:rsidP="004B4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этом году</w:t>
      </w:r>
      <w:r w:rsidRPr="00B2546C">
        <w:rPr>
          <w:rFonts w:ascii="Times New Roman" w:hAnsi="Times New Roman"/>
          <w:sz w:val="28"/>
          <w:szCs w:val="28"/>
        </w:rPr>
        <w:t xml:space="preserve"> продолжено </w:t>
      </w:r>
      <w:r>
        <w:rPr>
          <w:rFonts w:ascii="Times New Roman" w:hAnsi="Times New Roman"/>
          <w:sz w:val="28"/>
          <w:szCs w:val="28"/>
        </w:rPr>
        <w:t xml:space="preserve">тесное </w:t>
      </w:r>
      <w:r w:rsidRPr="00B2546C">
        <w:rPr>
          <w:rFonts w:ascii="Times New Roman" w:hAnsi="Times New Roman"/>
          <w:sz w:val="28"/>
          <w:szCs w:val="28"/>
        </w:rPr>
        <w:t>сотрудничество со средствами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Мурманска,</w:t>
      </w:r>
      <w:r w:rsidR="00E32A1D">
        <w:rPr>
          <w:rFonts w:ascii="Times New Roman" w:hAnsi="Times New Roman"/>
          <w:sz w:val="28"/>
          <w:szCs w:val="28"/>
        </w:rPr>
        <w:t xml:space="preserve"> </w:t>
      </w:r>
      <w:r w:rsidRPr="00B2546C">
        <w:rPr>
          <w:rFonts w:ascii="Times New Roman" w:hAnsi="Times New Roman"/>
          <w:sz w:val="28"/>
          <w:szCs w:val="28"/>
        </w:rPr>
        <w:t>с целью освещения</w:t>
      </w:r>
      <w:r w:rsidR="00E32A1D">
        <w:rPr>
          <w:rFonts w:ascii="Times New Roman" w:hAnsi="Times New Roman"/>
          <w:sz w:val="28"/>
          <w:szCs w:val="28"/>
        </w:rPr>
        <w:t xml:space="preserve"> </w:t>
      </w:r>
      <w:r w:rsidRPr="00B2546C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>а</w:t>
      </w:r>
      <w:r w:rsidRPr="00B2546C">
        <w:rPr>
          <w:rFonts w:ascii="Times New Roman" w:hAnsi="Times New Roman"/>
          <w:sz w:val="28"/>
          <w:szCs w:val="28"/>
        </w:rPr>
        <w:t xml:space="preserve"> работы</w:t>
      </w:r>
      <w:r w:rsidR="00E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B2546C">
        <w:rPr>
          <w:rFonts w:ascii="Times New Roman" w:hAnsi="Times New Roman"/>
          <w:sz w:val="28"/>
          <w:szCs w:val="28"/>
        </w:rPr>
        <w:t>.</w:t>
      </w:r>
      <w:r w:rsidR="00E32A1D">
        <w:rPr>
          <w:rFonts w:ascii="Times New Roman" w:hAnsi="Times New Roman"/>
          <w:sz w:val="28"/>
          <w:szCs w:val="28"/>
        </w:rPr>
        <w:t xml:space="preserve"> </w:t>
      </w:r>
      <w:r w:rsidRPr="00B2546C">
        <w:rPr>
          <w:rFonts w:ascii="Times New Roman" w:hAnsi="Times New Roman"/>
          <w:sz w:val="28"/>
          <w:szCs w:val="28"/>
        </w:rPr>
        <w:t>В результате транслировались интервью руководителя и сотрудников, а также отзывы родителей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2546C">
        <w:rPr>
          <w:rFonts w:ascii="Times New Roman" w:hAnsi="Times New Roman"/>
          <w:sz w:val="28"/>
          <w:szCs w:val="28"/>
        </w:rPr>
        <w:t>телекомпани</w:t>
      </w:r>
      <w:r>
        <w:rPr>
          <w:rFonts w:ascii="Times New Roman" w:hAnsi="Times New Roman"/>
          <w:sz w:val="28"/>
          <w:szCs w:val="28"/>
        </w:rPr>
        <w:t>ях</w:t>
      </w:r>
      <w:r w:rsidRPr="00B2546C">
        <w:rPr>
          <w:rFonts w:ascii="Times New Roman" w:hAnsi="Times New Roman"/>
          <w:sz w:val="28"/>
          <w:szCs w:val="28"/>
        </w:rPr>
        <w:t xml:space="preserve"> Мурманской области (ТВ-21, </w:t>
      </w:r>
      <w:proofErr w:type="spellStart"/>
      <w:r w:rsidRPr="00B2546C">
        <w:rPr>
          <w:rFonts w:ascii="Times New Roman" w:hAnsi="Times New Roman"/>
          <w:sz w:val="28"/>
          <w:szCs w:val="28"/>
        </w:rPr>
        <w:t>ТНТ-Блиц</w:t>
      </w:r>
      <w:proofErr w:type="spellEnd"/>
      <w:r w:rsidRPr="00B2546C">
        <w:rPr>
          <w:rFonts w:ascii="Times New Roman" w:hAnsi="Times New Roman"/>
          <w:sz w:val="28"/>
          <w:szCs w:val="28"/>
        </w:rPr>
        <w:t xml:space="preserve">, ГТРК «МУРМАН»). </w:t>
      </w:r>
      <w:r w:rsidR="004B46A7">
        <w:rPr>
          <w:rFonts w:ascii="Times New Roman" w:hAnsi="Times New Roman"/>
          <w:sz w:val="28"/>
          <w:szCs w:val="28"/>
        </w:rPr>
        <w:t>Предметно и красноречиво</w:t>
      </w:r>
      <w:r w:rsidRPr="00B2546C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лась</w:t>
      </w:r>
      <w:r w:rsidRPr="00B2546C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у</w:t>
      </w:r>
      <w:r w:rsidRPr="00B2546C">
        <w:rPr>
          <w:rFonts w:ascii="Times New Roman" w:hAnsi="Times New Roman"/>
          <w:sz w:val="28"/>
          <w:szCs w:val="28"/>
        </w:rPr>
        <w:t>чреждения и результаты труд</w:t>
      </w:r>
      <w:r w:rsidR="004B46A7">
        <w:rPr>
          <w:rFonts w:ascii="Times New Roman" w:hAnsi="Times New Roman"/>
          <w:sz w:val="28"/>
          <w:szCs w:val="28"/>
        </w:rPr>
        <w:t>а</w:t>
      </w:r>
      <w:r w:rsidRPr="00B2546C">
        <w:rPr>
          <w:rFonts w:ascii="Times New Roman" w:hAnsi="Times New Roman"/>
          <w:sz w:val="28"/>
          <w:szCs w:val="28"/>
        </w:rPr>
        <w:t xml:space="preserve"> специалистов. </w:t>
      </w:r>
    </w:p>
    <w:p w:rsidR="00DB5629" w:rsidRPr="00993F06" w:rsidRDefault="00DB5629" w:rsidP="00ED2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F06">
        <w:rPr>
          <w:rFonts w:ascii="Times New Roman" w:hAnsi="Times New Roman"/>
          <w:sz w:val="28"/>
          <w:szCs w:val="28"/>
        </w:rPr>
        <w:t xml:space="preserve">Опубликован ряд информационных статей в газетах Мурманской </w:t>
      </w:r>
      <w:r w:rsidR="004B46A7">
        <w:rPr>
          <w:rFonts w:ascii="Times New Roman" w:hAnsi="Times New Roman"/>
          <w:sz w:val="28"/>
          <w:szCs w:val="28"/>
        </w:rPr>
        <w:t>о</w:t>
      </w:r>
      <w:r w:rsidRPr="00993F06">
        <w:rPr>
          <w:rFonts w:ascii="Times New Roman" w:hAnsi="Times New Roman"/>
          <w:sz w:val="28"/>
          <w:szCs w:val="28"/>
        </w:rPr>
        <w:t>бласти:</w:t>
      </w:r>
    </w:p>
    <w:p w:rsidR="00DB5629" w:rsidRDefault="00DB5629" w:rsidP="00ED2EC9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027A">
        <w:rPr>
          <w:rFonts w:ascii="Times New Roman" w:hAnsi="Times New Roman"/>
          <w:sz w:val="28"/>
          <w:szCs w:val="28"/>
          <w:u w:val="single"/>
        </w:rPr>
        <w:t>«Вечерний Мурманск»</w:t>
      </w:r>
    </w:p>
    <w:p w:rsidR="009D4790" w:rsidRDefault="009D4790" w:rsidP="00ED2EC9">
      <w:pPr>
        <w:pStyle w:val="1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Март – </w:t>
      </w:r>
      <w:r w:rsidRPr="009D4790">
        <w:rPr>
          <w:rFonts w:ascii="Times New Roman" w:hAnsi="Times New Roman"/>
          <w:sz w:val="28"/>
          <w:szCs w:val="28"/>
        </w:rPr>
        <w:t>Статья: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790">
        <w:rPr>
          <w:rFonts w:ascii="Times New Roman" w:hAnsi="Times New Roman"/>
          <w:sz w:val="28"/>
          <w:szCs w:val="28"/>
        </w:rPr>
        <w:t>«Услышат и помогут»</w:t>
      </w:r>
    </w:p>
    <w:p w:rsidR="00DB5629" w:rsidRDefault="007B1645" w:rsidP="00ED2EC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645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21A3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B21A3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О работе отделения помощи женщинам  телефона доверия</w:t>
      </w:r>
      <w:r w:rsidRPr="00EB21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 «У меня обязательно получиться» в 2 частях</w:t>
      </w:r>
    </w:p>
    <w:p w:rsidR="007B1645" w:rsidRDefault="007B1645" w:rsidP="00ED2EC9">
      <w:pPr>
        <w:pStyle w:val="a6"/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7B1645">
        <w:rPr>
          <w:rFonts w:ascii="Times New Roman" w:eastAsia="Andale Sans UI" w:hAnsi="Times New Roman"/>
          <w:b/>
          <w:kern w:val="1"/>
          <w:sz w:val="28"/>
          <w:szCs w:val="28"/>
        </w:rPr>
        <w:t>Октябрь</w:t>
      </w:r>
      <w:r w:rsidRPr="007B1645">
        <w:rPr>
          <w:rFonts w:ascii="Times New Roman" w:eastAsia="Andale Sans UI" w:hAnsi="Times New Roman"/>
          <w:kern w:val="1"/>
          <w:sz w:val="28"/>
          <w:szCs w:val="28"/>
        </w:rPr>
        <w:t xml:space="preserve"> - «Самоутверждение как приз»</w:t>
      </w:r>
    </w:p>
    <w:p w:rsidR="009D4790" w:rsidRDefault="007B1645" w:rsidP="00ED2EC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645">
        <w:rPr>
          <w:rFonts w:ascii="Times New Roman" w:hAnsi="Times New Roman"/>
          <w:b/>
          <w:sz w:val="28"/>
          <w:szCs w:val="28"/>
        </w:rPr>
        <w:t>Ноябрь-декабрь</w:t>
      </w:r>
      <w:r w:rsidRPr="007B1645">
        <w:rPr>
          <w:rFonts w:ascii="Times New Roman" w:hAnsi="Times New Roman"/>
          <w:sz w:val="28"/>
          <w:szCs w:val="28"/>
        </w:rPr>
        <w:t xml:space="preserve"> </w:t>
      </w:r>
      <w:r w:rsidR="009D4790">
        <w:rPr>
          <w:rFonts w:ascii="Times New Roman" w:hAnsi="Times New Roman"/>
          <w:sz w:val="28"/>
          <w:szCs w:val="28"/>
        </w:rPr>
        <w:t xml:space="preserve"> - Статья «Безграничная дружба»</w:t>
      </w:r>
    </w:p>
    <w:p w:rsidR="007B1645" w:rsidRPr="007B1645" w:rsidRDefault="007B1645" w:rsidP="00ED2EC9">
      <w:pPr>
        <w:pStyle w:val="a6"/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7B1645">
        <w:rPr>
          <w:rFonts w:ascii="Times New Roman" w:hAnsi="Times New Roman"/>
          <w:sz w:val="28"/>
          <w:szCs w:val="28"/>
        </w:rPr>
        <w:t>Ведение рубрики «Задай вопрос психологу»</w:t>
      </w:r>
      <w:r>
        <w:rPr>
          <w:rFonts w:ascii="Times New Roman" w:hAnsi="Times New Roman"/>
          <w:sz w:val="28"/>
          <w:szCs w:val="28"/>
        </w:rPr>
        <w:t>:</w:t>
      </w:r>
      <w:r w:rsidRPr="007B1645">
        <w:rPr>
          <w:rFonts w:ascii="Times New Roman" w:eastAsia="Andale Sans UI" w:hAnsi="Times New Roman"/>
          <w:kern w:val="1"/>
          <w:sz w:val="28"/>
          <w:szCs w:val="28"/>
        </w:rPr>
        <w:t xml:space="preserve"> статьи «Трудный возраст», «Я сам», «Когда родители разводятся»</w:t>
      </w:r>
    </w:p>
    <w:p w:rsidR="007B1645" w:rsidRPr="00EB21A3" w:rsidRDefault="007B1645" w:rsidP="00ED2EC9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B5629" w:rsidRPr="0069027A" w:rsidRDefault="00DB5629" w:rsidP="00ED2EC9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69027A">
        <w:rPr>
          <w:rFonts w:ascii="Times New Roman" w:hAnsi="Times New Roman"/>
          <w:sz w:val="28"/>
          <w:szCs w:val="28"/>
          <w:u w:val="single"/>
        </w:rPr>
        <w:t>Газета «</w:t>
      </w:r>
      <w:proofErr w:type="gramStart"/>
      <w:r w:rsidRPr="0069027A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69027A">
        <w:rPr>
          <w:rFonts w:ascii="Times New Roman" w:hAnsi="Times New Roman"/>
          <w:sz w:val="28"/>
          <w:szCs w:val="28"/>
          <w:u w:val="single"/>
        </w:rPr>
        <w:t xml:space="preserve"> правда» </w:t>
      </w:r>
    </w:p>
    <w:p w:rsidR="009842F6" w:rsidRDefault="007B1645" w:rsidP="00ED2EC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  <w:r w:rsidR="00DB5629">
        <w:rPr>
          <w:rFonts w:ascii="Times New Roman" w:hAnsi="Times New Roman"/>
          <w:sz w:val="28"/>
          <w:szCs w:val="28"/>
        </w:rPr>
        <w:t xml:space="preserve"> - </w:t>
      </w:r>
      <w:r w:rsidR="00DB5629" w:rsidRPr="00EB21A3">
        <w:rPr>
          <w:rFonts w:ascii="Times New Roman" w:hAnsi="Times New Roman"/>
          <w:sz w:val="28"/>
          <w:szCs w:val="28"/>
        </w:rPr>
        <w:t>Статья: «</w:t>
      </w:r>
      <w:r w:rsidR="00DF38D4">
        <w:rPr>
          <w:rFonts w:ascii="Times New Roman" w:hAnsi="Times New Roman"/>
          <w:sz w:val="28"/>
          <w:szCs w:val="28"/>
        </w:rPr>
        <w:t>О работе круглосуточной службы телефон доверия</w:t>
      </w:r>
      <w:r w:rsidR="00DB5629" w:rsidRPr="00EB21A3">
        <w:rPr>
          <w:rFonts w:ascii="Times New Roman" w:hAnsi="Times New Roman"/>
          <w:sz w:val="28"/>
          <w:szCs w:val="28"/>
        </w:rPr>
        <w:t>»</w:t>
      </w:r>
      <w:r w:rsidR="00A863A0">
        <w:rPr>
          <w:rFonts w:ascii="Times New Roman" w:hAnsi="Times New Roman"/>
          <w:sz w:val="28"/>
          <w:szCs w:val="28"/>
        </w:rPr>
        <w:t>;</w:t>
      </w:r>
      <w:r w:rsidR="009D4790">
        <w:rPr>
          <w:rFonts w:ascii="Times New Roman" w:hAnsi="Times New Roman"/>
          <w:sz w:val="28"/>
          <w:szCs w:val="28"/>
        </w:rPr>
        <w:t xml:space="preserve"> «Бьет муж? И помощи ждать неоткуда?» Где искать поддержки?»</w:t>
      </w:r>
    </w:p>
    <w:p w:rsidR="009D4790" w:rsidRDefault="009D4790" w:rsidP="009D479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– в рубрике «Хочу сказать добрые слова …» поздравления коллег с Днем социального работника</w:t>
      </w:r>
    </w:p>
    <w:p w:rsidR="00DB5629" w:rsidRDefault="00A863A0" w:rsidP="00ED2EC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3A0">
        <w:rPr>
          <w:rFonts w:ascii="Times New Roman" w:hAnsi="Times New Roman"/>
          <w:b/>
          <w:sz w:val="28"/>
          <w:szCs w:val="28"/>
        </w:rPr>
        <w:t>Июль</w:t>
      </w:r>
      <w:r>
        <w:rPr>
          <w:rFonts w:ascii="Times New Roman" w:hAnsi="Times New Roman"/>
          <w:sz w:val="28"/>
          <w:szCs w:val="28"/>
        </w:rPr>
        <w:t xml:space="preserve"> – Статья: </w:t>
      </w:r>
      <w:r w:rsidRPr="00A863A0">
        <w:rPr>
          <w:rFonts w:ascii="Times New Roman" w:hAnsi="Times New Roman"/>
          <w:sz w:val="28"/>
          <w:szCs w:val="28"/>
        </w:rPr>
        <w:t>«Откуда растут ноги у подростковых страшилок?»</w:t>
      </w:r>
    </w:p>
    <w:p w:rsidR="009D4790" w:rsidRDefault="009D4790" w:rsidP="00ED2EC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790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– Статья: «Жизнь после любви»</w:t>
      </w:r>
    </w:p>
    <w:p w:rsidR="00A863A0" w:rsidRDefault="00A863A0" w:rsidP="00ED2EC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3A0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– Статья: </w:t>
      </w:r>
      <w:r w:rsidRPr="00A863A0">
        <w:rPr>
          <w:rFonts w:ascii="Times New Roman" w:hAnsi="Times New Roman"/>
          <w:sz w:val="28"/>
          <w:szCs w:val="28"/>
        </w:rPr>
        <w:t>«Как пережить развод мурманским детям»</w:t>
      </w:r>
    </w:p>
    <w:p w:rsidR="00B413A8" w:rsidRDefault="00F20D33" w:rsidP="00ED2EC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  <w:r w:rsidR="00B413A8">
        <w:rPr>
          <w:rFonts w:ascii="Times New Roman" w:hAnsi="Times New Roman"/>
          <w:sz w:val="28"/>
          <w:szCs w:val="28"/>
        </w:rPr>
        <w:t xml:space="preserve"> – Статья: </w:t>
      </w:r>
      <w:r w:rsidR="00B413A8" w:rsidRPr="00B413A8">
        <w:rPr>
          <w:rFonts w:ascii="Times New Roman" w:hAnsi="Times New Roman"/>
          <w:sz w:val="28"/>
          <w:szCs w:val="28"/>
        </w:rPr>
        <w:t>«Мама, я не верю в Деда Мороза!»</w:t>
      </w:r>
    </w:p>
    <w:p w:rsidR="007B1645" w:rsidRDefault="007B1645" w:rsidP="00ED2EC9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B1645" w:rsidRDefault="007B1645" w:rsidP="00ED2EC9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B1645">
        <w:rPr>
          <w:rFonts w:ascii="Times New Roman" w:hAnsi="Times New Roman"/>
          <w:sz w:val="28"/>
          <w:szCs w:val="28"/>
          <w:u w:val="single"/>
        </w:rPr>
        <w:t>Газета «Мурманский Вестник»</w:t>
      </w:r>
    </w:p>
    <w:p w:rsidR="009D4790" w:rsidRPr="007B1645" w:rsidRDefault="009D4790" w:rsidP="009D479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21A3">
        <w:rPr>
          <w:rFonts w:ascii="Times New Roman" w:hAnsi="Times New Roman"/>
          <w:sz w:val="28"/>
          <w:szCs w:val="28"/>
        </w:rPr>
        <w:t>Статья:</w:t>
      </w:r>
      <w:r w:rsidRPr="007B1645">
        <w:rPr>
          <w:rFonts w:ascii="Times New Roman" w:hAnsi="Times New Roman"/>
          <w:sz w:val="24"/>
          <w:szCs w:val="24"/>
        </w:rPr>
        <w:t xml:space="preserve"> </w:t>
      </w:r>
      <w:r w:rsidRPr="007B1645">
        <w:rPr>
          <w:rFonts w:ascii="Times New Roman" w:hAnsi="Times New Roman"/>
          <w:sz w:val="28"/>
          <w:szCs w:val="28"/>
        </w:rPr>
        <w:t>Статья «</w:t>
      </w:r>
      <w:r>
        <w:rPr>
          <w:rFonts w:ascii="Times New Roman" w:hAnsi="Times New Roman"/>
          <w:sz w:val="28"/>
          <w:szCs w:val="28"/>
        </w:rPr>
        <w:t>Лучше семьи еще не придумали</w:t>
      </w:r>
      <w:r w:rsidRPr="007B1645">
        <w:rPr>
          <w:rFonts w:ascii="Times New Roman" w:hAnsi="Times New Roman"/>
          <w:sz w:val="28"/>
          <w:szCs w:val="28"/>
        </w:rPr>
        <w:t>»</w:t>
      </w:r>
    </w:p>
    <w:p w:rsidR="007B1645" w:rsidRPr="007B1645" w:rsidRDefault="007B1645" w:rsidP="00ED2EC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21A3">
        <w:rPr>
          <w:rFonts w:ascii="Times New Roman" w:hAnsi="Times New Roman"/>
          <w:sz w:val="28"/>
          <w:szCs w:val="28"/>
        </w:rPr>
        <w:t>Статья:</w:t>
      </w:r>
      <w:r w:rsidRPr="007B1645">
        <w:rPr>
          <w:rFonts w:ascii="Times New Roman" w:hAnsi="Times New Roman"/>
          <w:sz w:val="24"/>
          <w:szCs w:val="24"/>
        </w:rPr>
        <w:t xml:space="preserve"> </w:t>
      </w:r>
      <w:r w:rsidRPr="007B1645">
        <w:rPr>
          <w:rFonts w:ascii="Times New Roman" w:hAnsi="Times New Roman"/>
          <w:sz w:val="28"/>
          <w:szCs w:val="28"/>
        </w:rPr>
        <w:t>Статья «</w:t>
      </w:r>
      <w:r w:rsidR="009D4790" w:rsidRPr="007B1645">
        <w:rPr>
          <w:rFonts w:ascii="Times New Roman" w:hAnsi="Times New Roman"/>
          <w:sz w:val="28"/>
          <w:szCs w:val="28"/>
        </w:rPr>
        <w:t>Трудно взрослеть в одиночку</w:t>
      </w:r>
      <w:r w:rsidRPr="007B1645">
        <w:rPr>
          <w:rFonts w:ascii="Times New Roman" w:hAnsi="Times New Roman"/>
          <w:sz w:val="28"/>
          <w:szCs w:val="28"/>
        </w:rPr>
        <w:t>»</w:t>
      </w:r>
      <w:r w:rsidR="009D4790">
        <w:rPr>
          <w:rFonts w:ascii="Times New Roman" w:hAnsi="Times New Roman"/>
          <w:sz w:val="28"/>
          <w:szCs w:val="28"/>
        </w:rPr>
        <w:t>; «Любви прекрасные мотивы»</w:t>
      </w:r>
    </w:p>
    <w:p w:rsidR="007B1645" w:rsidRDefault="007B1645" w:rsidP="007B164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629" w:rsidRPr="00EE6E26" w:rsidRDefault="00EC57AA" w:rsidP="00C971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DB5629">
        <w:rPr>
          <w:sz w:val="28"/>
          <w:szCs w:val="28"/>
        </w:rPr>
        <w:t xml:space="preserve"> и </w:t>
      </w:r>
      <w:r w:rsidR="0034435D">
        <w:rPr>
          <w:sz w:val="28"/>
          <w:szCs w:val="28"/>
        </w:rPr>
        <w:t>в дальнейшем</w:t>
      </w:r>
      <w:r w:rsidR="00DB5629">
        <w:rPr>
          <w:sz w:val="28"/>
          <w:szCs w:val="28"/>
        </w:rPr>
        <w:t xml:space="preserve"> намерен</w:t>
      </w:r>
      <w:r>
        <w:rPr>
          <w:sz w:val="28"/>
          <w:szCs w:val="28"/>
        </w:rPr>
        <w:t>о</w:t>
      </w:r>
      <w:r w:rsidR="00DB5629">
        <w:rPr>
          <w:sz w:val="28"/>
          <w:szCs w:val="28"/>
        </w:rPr>
        <w:t xml:space="preserve"> тесно взаимодействовать со средствами  массовой информации. Активно участвовать в распространении своего опыта работы через публикации информационных статей и интервью в газет</w:t>
      </w:r>
      <w:r w:rsidR="00ED2EC9">
        <w:rPr>
          <w:sz w:val="28"/>
          <w:szCs w:val="28"/>
        </w:rPr>
        <w:t>ах</w:t>
      </w:r>
      <w:r w:rsidR="00DB5629">
        <w:rPr>
          <w:sz w:val="28"/>
          <w:szCs w:val="28"/>
        </w:rPr>
        <w:t xml:space="preserve"> и телекомпани</w:t>
      </w:r>
      <w:r w:rsidR="00ED2EC9">
        <w:rPr>
          <w:sz w:val="28"/>
          <w:szCs w:val="28"/>
        </w:rPr>
        <w:t>й</w:t>
      </w:r>
      <w:r w:rsidR="00DB5629">
        <w:rPr>
          <w:sz w:val="28"/>
          <w:szCs w:val="28"/>
        </w:rPr>
        <w:t xml:space="preserve"> Мурманской области.</w:t>
      </w:r>
    </w:p>
    <w:p w:rsidR="00DB5629" w:rsidRDefault="00DB5629" w:rsidP="00F84E1E">
      <w:pPr>
        <w:pStyle w:val="Default"/>
        <w:spacing w:line="276" w:lineRule="auto"/>
        <w:rPr>
          <w:b/>
          <w:sz w:val="28"/>
          <w:szCs w:val="28"/>
        </w:rPr>
      </w:pPr>
    </w:p>
    <w:p w:rsidR="00DB5629" w:rsidRDefault="00DB5629" w:rsidP="00560B2E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="00C22399">
        <w:rPr>
          <w:b/>
          <w:sz w:val="28"/>
          <w:szCs w:val="28"/>
          <w:lang w:val="en-US"/>
        </w:rPr>
        <w:t>I</w:t>
      </w:r>
      <w:r w:rsidRPr="008C55EA">
        <w:rPr>
          <w:b/>
          <w:sz w:val="28"/>
          <w:szCs w:val="28"/>
        </w:rPr>
        <w:t xml:space="preserve">. </w:t>
      </w:r>
      <w:r w:rsidRPr="001928B7">
        <w:rPr>
          <w:b/>
          <w:color w:val="auto"/>
          <w:sz w:val="28"/>
          <w:szCs w:val="28"/>
        </w:rPr>
        <w:t>Оформление и ведение сайта учреждения</w:t>
      </w:r>
    </w:p>
    <w:p w:rsidR="00DB5629" w:rsidRPr="001928B7" w:rsidRDefault="00DB5629" w:rsidP="00560B2E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DB5629" w:rsidRDefault="00DB5629" w:rsidP="00C971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учреждения</w:t>
      </w:r>
      <w:r w:rsidRPr="005C06D0">
        <w:rPr>
          <w:sz w:val="28"/>
          <w:szCs w:val="28"/>
        </w:rPr>
        <w:t xml:space="preserve"> появился </w:t>
      </w:r>
      <w:r>
        <w:rPr>
          <w:sz w:val="28"/>
          <w:szCs w:val="28"/>
        </w:rPr>
        <w:t>в начале 2012</w:t>
      </w:r>
      <w:r w:rsidRPr="005C06D0">
        <w:rPr>
          <w:sz w:val="28"/>
          <w:szCs w:val="28"/>
        </w:rPr>
        <w:t xml:space="preserve"> года и стал виртуальной составляющей </w:t>
      </w:r>
      <w:r>
        <w:rPr>
          <w:sz w:val="28"/>
          <w:szCs w:val="28"/>
        </w:rPr>
        <w:t xml:space="preserve">Мурманского центра социальной помощи семье </w:t>
      </w:r>
      <w:r>
        <w:rPr>
          <w:sz w:val="28"/>
          <w:szCs w:val="28"/>
        </w:rPr>
        <w:lastRenderedPageBreak/>
        <w:t>и детям</w:t>
      </w:r>
      <w:r w:rsidRPr="005C06D0">
        <w:rPr>
          <w:sz w:val="28"/>
          <w:szCs w:val="28"/>
        </w:rPr>
        <w:t xml:space="preserve">. На </w:t>
      </w:r>
      <w:r>
        <w:rPr>
          <w:sz w:val="28"/>
          <w:szCs w:val="28"/>
        </w:rPr>
        <w:t>его страницах</w:t>
      </w:r>
      <w:r w:rsidRPr="005C06D0">
        <w:rPr>
          <w:sz w:val="28"/>
          <w:szCs w:val="28"/>
        </w:rPr>
        <w:t xml:space="preserve"> представлена информация о деятельности </w:t>
      </w:r>
      <w:r>
        <w:rPr>
          <w:sz w:val="28"/>
          <w:szCs w:val="28"/>
        </w:rPr>
        <w:t>Центра</w:t>
      </w:r>
      <w:r w:rsidRPr="005C06D0">
        <w:rPr>
          <w:sz w:val="28"/>
          <w:szCs w:val="28"/>
        </w:rPr>
        <w:t xml:space="preserve"> в целом и по каждому из </w:t>
      </w:r>
      <w:r>
        <w:rPr>
          <w:sz w:val="28"/>
          <w:szCs w:val="28"/>
        </w:rPr>
        <w:t>6 структурных подразделений в частности.</w:t>
      </w:r>
    </w:p>
    <w:p w:rsidR="00DB5629" w:rsidRPr="001A150E" w:rsidRDefault="00DB5629" w:rsidP="00C971FA">
      <w:pPr>
        <w:pStyle w:val="Default"/>
        <w:ind w:firstLine="567"/>
        <w:jc w:val="both"/>
        <w:rPr>
          <w:sz w:val="28"/>
          <w:szCs w:val="28"/>
        </w:rPr>
      </w:pPr>
      <w:r w:rsidRPr="001A150E">
        <w:rPr>
          <w:sz w:val="28"/>
          <w:szCs w:val="28"/>
        </w:rPr>
        <w:t>Сайт, отражает внутреннюю и общественную деятельность Центра, а также его сотрудников и социальных партнёров.</w:t>
      </w:r>
    </w:p>
    <w:p w:rsidR="00DB5629" w:rsidRDefault="00DB5629" w:rsidP="00C971FA">
      <w:pPr>
        <w:pStyle w:val="Default"/>
        <w:ind w:firstLine="567"/>
        <w:jc w:val="both"/>
        <w:rPr>
          <w:sz w:val="28"/>
          <w:szCs w:val="28"/>
        </w:rPr>
      </w:pPr>
      <w:r w:rsidRPr="001A150E">
        <w:rPr>
          <w:sz w:val="28"/>
          <w:szCs w:val="28"/>
        </w:rPr>
        <w:t xml:space="preserve">WEB-сайт </w:t>
      </w:r>
      <w:r>
        <w:rPr>
          <w:sz w:val="28"/>
          <w:szCs w:val="28"/>
        </w:rPr>
        <w:t>функционирует</w:t>
      </w:r>
      <w:r w:rsidRPr="001A150E">
        <w:rPr>
          <w:sz w:val="28"/>
          <w:szCs w:val="28"/>
        </w:rPr>
        <w:t xml:space="preserve"> с целью оперативного и объективного информирования общественности о деятельности социального учреждения.</w:t>
      </w:r>
    </w:p>
    <w:p w:rsidR="00DB5629" w:rsidRDefault="00DB5629" w:rsidP="00C971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Pr="007E03CC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жит в себе полную информацию о деятельности </w:t>
      </w:r>
      <w:r w:rsidRPr="007E03CC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7E03CC">
        <w:rPr>
          <w:sz w:val="28"/>
          <w:szCs w:val="28"/>
        </w:rPr>
        <w:t>, которая постоянно обновляется и пополняется новыми материалами. Имеютс</w:t>
      </w:r>
      <w:r>
        <w:rPr>
          <w:sz w:val="28"/>
          <w:szCs w:val="28"/>
        </w:rPr>
        <w:t>я постоянно обновляемые разделы, такие как Анонсы и Н</w:t>
      </w:r>
      <w:r w:rsidRPr="007E03CC">
        <w:rPr>
          <w:sz w:val="28"/>
          <w:szCs w:val="28"/>
        </w:rPr>
        <w:t>овост</w:t>
      </w:r>
      <w:r>
        <w:rPr>
          <w:sz w:val="28"/>
          <w:szCs w:val="28"/>
        </w:rPr>
        <w:t xml:space="preserve">и, где отражается информация </w:t>
      </w:r>
      <w:r w:rsidRPr="007E03C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планируемым и прошедшим мероприятиям. </w:t>
      </w:r>
    </w:p>
    <w:p w:rsidR="001C48F5" w:rsidRPr="001C48F5" w:rsidRDefault="001C48F5" w:rsidP="00C971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года организационно-методическим отделением готовились пресс-релизы о проведении областных семинаров, семинаров-практикумов, рабочих встреч, направляемые в Пресс-центр администрации </w:t>
      </w:r>
      <w:proofErr w:type="gramStart"/>
      <w:r w:rsidRPr="001C48F5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1C48F5">
        <w:rPr>
          <w:rFonts w:ascii="Times New Roman" w:eastAsia="Calibri" w:hAnsi="Times New Roman"/>
          <w:sz w:val="28"/>
          <w:szCs w:val="28"/>
          <w:lang w:eastAsia="en-US"/>
        </w:rPr>
        <w:t>. Мурманска.</w:t>
      </w:r>
    </w:p>
    <w:p w:rsidR="001C48F5" w:rsidRPr="001C48F5" w:rsidRDefault="001C48F5" w:rsidP="00C97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На официальном Интернет-сайте учреждения информация размещается постоянно в рубриках: «Новости», «Анонс», «План мероприятий учреждения».</w:t>
      </w:r>
    </w:p>
    <w:p w:rsidR="001C48F5" w:rsidRPr="001C48F5" w:rsidRDefault="001C48F5" w:rsidP="00C97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За 2014 год размещено (на 26.12.2014):</w:t>
      </w:r>
    </w:p>
    <w:p w:rsidR="001C48F5" w:rsidRPr="001C48F5" w:rsidRDefault="001C48F5" w:rsidP="00041E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272 новости; </w:t>
      </w:r>
    </w:p>
    <w:p w:rsidR="001C48F5" w:rsidRPr="001C48F5" w:rsidRDefault="001C48F5" w:rsidP="00041E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371 анонс; </w:t>
      </w:r>
    </w:p>
    <w:p w:rsidR="001C48F5" w:rsidRPr="001C48F5" w:rsidRDefault="001C48F5" w:rsidP="00041E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51 план мероприятий учреждения. </w:t>
      </w:r>
    </w:p>
    <w:p w:rsidR="001C48F5" w:rsidRPr="001C48F5" w:rsidRDefault="001C48F5" w:rsidP="001C4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8F5" w:rsidRPr="001C48F5" w:rsidRDefault="001C48F5" w:rsidP="001C4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48F5">
        <w:rPr>
          <w:rFonts w:ascii="Times New Roman" w:hAnsi="Times New Roman"/>
          <w:sz w:val="28"/>
          <w:szCs w:val="28"/>
        </w:rPr>
        <w:t>Медиа-планы</w:t>
      </w:r>
      <w:proofErr w:type="spellEnd"/>
      <w:r w:rsidRPr="001C48F5">
        <w:rPr>
          <w:rFonts w:ascii="Times New Roman" w:hAnsi="Times New Roman"/>
          <w:sz w:val="28"/>
          <w:szCs w:val="28"/>
        </w:rPr>
        <w:t xml:space="preserve"> и материалы для размещения направляются в соответствии с требованиями.</w:t>
      </w:r>
    </w:p>
    <w:p w:rsidR="001C48F5" w:rsidRPr="001C48F5" w:rsidRDefault="001C48F5" w:rsidP="001C48F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 w:rsidRPr="001C48F5">
        <w:rPr>
          <w:rFonts w:ascii="Times New Roman" w:eastAsia="Calibri" w:hAnsi="Times New Roman"/>
          <w:sz w:val="28"/>
          <w:szCs w:val="28"/>
          <w:lang w:eastAsia="en-US"/>
        </w:rPr>
        <w:t>Пост-релизы</w:t>
      </w:r>
      <w:proofErr w:type="spellEnd"/>
      <w:proofErr w:type="gramEnd"/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 о социально-значимых мероприятиях направляются в </w:t>
      </w:r>
      <w:proofErr w:type="spellStart"/>
      <w:r w:rsidRPr="001C48F5">
        <w:rPr>
          <w:rFonts w:ascii="Times New Roman" w:eastAsia="Calibri" w:hAnsi="Times New Roman"/>
          <w:sz w:val="28"/>
          <w:szCs w:val="28"/>
          <w:lang w:eastAsia="en-US"/>
        </w:rPr>
        <w:t>МТиСР</w:t>
      </w:r>
      <w:proofErr w:type="spellEnd"/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 МО. За 2014 год направлено 153 </w:t>
      </w:r>
      <w:proofErr w:type="spellStart"/>
      <w:proofErr w:type="gramStart"/>
      <w:r w:rsidRPr="001C48F5">
        <w:rPr>
          <w:rFonts w:ascii="Times New Roman" w:eastAsia="Calibri" w:hAnsi="Times New Roman"/>
          <w:sz w:val="28"/>
          <w:szCs w:val="28"/>
          <w:lang w:eastAsia="en-US"/>
        </w:rPr>
        <w:t>пост-релиза</w:t>
      </w:r>
      <w:proofErr w:type="spellEnd"/>
      <w:proofErr w:type="gramEnd"/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1C48F5" w:rsidRPr="001C48F5" w:rsidRDefault="001C48F5" w:rsidP="001C48F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hAnsi="Times New Roman"/>
          <w:sz w:val="28"/>
          <w:szCs w:val="28"/>
        </w:rPr>
        <w:t xml:space="preserve">Также на сайте учреждения появилась новая форма работы </w:t>
      </w:r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по внедрению в деятельность учреждения новых эффективных социальных технологий по социальному обслуживанию населения – Интернет-конференция. Данная форма работы более эффективна и удобна для участников, так как можно в любое время познакомиться с информацией, обсудить с коллегами и скачать опыт работы – действует с 16.06.2014г. За 2014 год размещено </w:t>
      </w:r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 </w:t>
      </w:r>
      <w:proofErr w:type="spellStart"/>
      <w:proofErr w:type="gramStart"/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t>интернет-конференции</w:t>
      </w:r>
      <w:proofErr w:type="spellEnd"/>
      <w:proofErr w:type="gramEnd"/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1C48F5" w:rsidRPr="001C48F5" w:rsidRDefault="001C48F5" w:rsidP="00041E2C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t>«Что такое СОП?»</w:t>
      </w:r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, в </w:t>
      </w:r>
      <w:proofErr w:type="gramStart"/>
      <w:r w:rsidRPr="001C48F5">
        <w:rPr>
          <w:rFonts w:ascii="Times New Roman" w:eastAsia="Calibri" w:hAnsi="Times New Roman"/>
          <w:sz w:val="28"/>
          <w:szCs w:val="28"/>
          <w:lang w:eastAsia="en-US"/>
        </w:rPr>
        <w:t>которую</w:t>
      </w:r>
      <w:proofErr w:type="gramEnd"/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 входят ожидаемые результаты и критерии оценки эффективности работы с семьей, практическая работа по преодолению проблем семей, находящихся в социально опасном положении, социальные технологии: работа с семьей, находящейся в социально опасном положении. Размещено 16.06.2014;</w:t>
      </w:r>
    </w:p>
    <w:p w:rsidR="001C48F5" w:rsidRPr="001C48F5" w:rsidRDefault="001C48F5" w:rsidP="00041E2C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t>«Агрессия как социально-психологический феномен»</w:t>
      </w:r>
      <w:r w:rsidRPr="001C48F5">
        <w:rPr>
          <w:rFonts w:ascii="Times New Roman" w:eastAsia="Calibri" w:hAnsi="Times New Roman"/>
          <w:sz w:val="28"/>
          <w:szCs w:val="28"/>
          <w:lang w:eastAsia="en-US"/>
        </w:rPr>
        <w:t>, в которую входят сборник игр для снятия напряжения и агрессии, а также критерии выявления агрессивного ребенка. Размещено 01.07.2014;</w:t>
      </w:r>
    </w:p>
    <w:p w:rsidR="001C48F5" w:rsidRPr="001C48F5" w:rsidRDefault="001C48F5" w:rsidP="00041E2C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t>«Права, обязанности и ответственность родителей и детей»</w:t>
      </w:r>
      <w:r w:rsidRPr="001C48F5">
        <w:rPr>
          <w:rFonts w:ascii="Times New Roman" w:eastAsia="Calibri" w:hAnsi="Times New Roman"/>
          <w:sz w:val="28"/>
          <w:szCs w:val="28"/>
          <w:lang w:eastAsia="en-US"/>
        </w:rPr>
        <w:t>, в которую входят нормативно-правовые документы, буклеты «Права детей в семье», «Твои права и обязанности». Брошюра для родителей несовершеннолетних, специалистов, работающих с детьми «Если ребенок попал в беду». Размещено 22.09.2014.</w:t>
      </w:r>
    </w:p>
    <w:p w:rsidR="001C48F5" w:rsidRPr="001C48F5" w:rsidRDefault="001C48F5" w:rsidP="00041E2C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«Трудный подросток»</w:t>
      </w:r>
      <w:r w:rsidRPr="001C48F5">
        <w:rPr>
          <w:rFonts w:ascii="Times New Roman" w:eastAsia="Calibri" w:hAnsi="Times New Roman"/>
          <w:sz w:val="28"/>
          <w:szCs w:val="28"/>
          <w:lang w:eastAsia="en-US"/>
        </w:rPr>
        <w:t>, в которой раскрываются следующие понятия: что значит «трудный» подросток, почему он такой, в чем выражается переходный возраст; указаны п</w:t>
      </w:r>
      <w:r w:rsidRPr="001C48F5">
        <w:rPr>
          <w:rFonts w:ascii="Times New Roman" w:hAnsi="Times New Roman"/>
          <w:bCs/>
          <w:sz w:val="28"/>
          <w:szCs w:val="28"/>
        </w:rPr>
        <w:t xml:space="preserve">ричины возникновения «трудных» подростков; приведены примеры поведенческих реакций детей и типичных ошибок родителей; перечислены </w:t>
      </w:r>
      <w:r w:rsidRPr="001C48F5">
        <w:rPr>
          <w:rFonts w:ascii="Times New Roman" w:hAnsi="Times New Roman"/>
          <w:sz w:val="28"/>
          <w:szCs w:val="28"/>
        </w:rPr>
        <w:t>типы конфликтов и способы их преодоления.</w:t>
      </w:r>
      <w:proofErr w:type="gramEnd"/>
      <w:r w:rsidRPr="001C48F5">
        <w:rPr>
          <w:rFonts w:ascii="Times New Roman" w:hAnsi="Times New Roman"/>
          <w:sz w:val="28"/>
          <w:szCs w:val="28"/>
        </w:rPr>
        <w:t xml:space="preserve"> Здесь же даны памятка и советы для родителей, анкеты для подростков и родителей; опубликован буклет «Трудный подросток». </w:t>
      </w:r>
      <w:r w:rsidRPr="001C48F5">
        <w:rPr>
          <w:rFonts w:ascii="Times New Roman" w:eastAsia="Calibri" w:hAnsi="Times New Roman"/>
          <w:sz w:val="28"/>
          <w:szCs w:val="28"/>
          <w:lang w:eastAsia="en-US"/>
        </w:rPr>
        <w:t>Размещено 10.12.2014.</w:t>
      </w:r>
    </w:p>
    <w:p w:rsidR="001C48F5" w:rsidRPr="001C48F5" w:rsidRDefault="001C48F5" w:rsidP="001C4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8F5" w:rsidRPr="001C48F5" w:rsidRDefault="001C48F5" w:rsidP="001C48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48F5">
        <w:rPr>
          <w:rFonts w:ascii="Times New Roman" w:hAnsi="Times New Roman"/>
          <w:b/>
          <w:i/>
          <w:sz w:val="28"/>
          <w:szCs w:val="28"/>
        </w:rPr>
        <w:t>Созданы новые рубрики в дополнительном меню:</w:t>
      </w:r>
    </w:p>
    <w:p w:rsidR="001C48F5" w:rsidRPr="001C48F5" w:rsidRDefault="001C48F5" w:rsidP="00041E2C">
      <w:pPr>
        <w:numPr>
          <w:ilvl w:val="0"/>
          <w:numId w:val="27"/>
        </w:numPr>
        <w:spacing w:after="0" w:line="24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«Телефон доверия» с полной информацией, видеороликами, буклетами.</w:t>
      </w:r>
    </w:p>
    <w:p w:rsidR="001C48F5" w:rsidRPr="001C48F5" w:rsidRDefault="001C48F5" w:rsidP="00041E2C">
      <w:pPr>
        <w:numPr>
          <w:ilvl w:val="0"/>
          <w:numId w:val="26"/>
        </w:numPr>
        <w:spacing w:after="0" w:line="24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«Обратная связь» </w:t>
      </w:r>
    </w:p>
    <w:p w:rsidR="001C48F5" w:rsidRPr="001C48F5" w:rsidRDefault="001C48F5" w:rsidP="00041E2C">
      <w:pPr>
        <w:numPr>
          <w:ilvl w:val="0"/>
          <w:numId w:val="26"/>
        </w:numPr>
        <w:spacing w:after="0" w:line="24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«Обращения граждан»</w:t>
      </w:r>
    </w:p>
    <w:p w:rsidR="001C48F5" w:rsidRPr="001C48F5" w:rsidRDefault="001C48F5" w:rsidP="00041E2C">
      <w:pPr>
        <w:numPr>
          <w:ilvl w:val="0"/>
          <w:numId w:val="26"/>
        </w:numPr>
        <w:spacing w:after="0" w:line="24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 Порядок получения государственной услуги:</w:t>
      </w:r>
    </w:p>
    <w:p w:rsidR="001C48F5" w:rsidRPr="001C48F5" w:rsidRDefault="001C48F5" w:rsidP="00041E2C">
      <w:pPr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«Зачисление несовершеннолетних, нуждающихся в социальной реабилитации»; </w:t>
      </w:r>
    </w:p>
    <w:p w:rsidR="001C48F5" w:rsidRPr="001C48F5" w:rsidRDefault="001C48F5" w:rsidP="00041E2C">
      <w:pPr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«Зачисление на социальное обслуживание детей-инвалидов», содержащих информацию о порядке предоставления услуги; перечне документов, необходимых для зачисления на обслуживание; телефонах для уточнения информации и получения консультации специалиста отделения;</w:t>
      </w:r>
    </w:p>
    <w:p w:rsidR="001C48F5" w:rsidRDefault="001C48F5" w:rsidP="00041E2C">
      <w:pPr>
        <w:numPr>
          <w:ilvl w:val="0"/>
          <w:numId w:val="29"/>
        </w:numPr>
        <w:tabs>
          <w:tab w:val="left" w:pos="567"/>
          <w:tab w:val="left" w:pos="85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«Зачисление женщин и женщин с детьми, оказавшихся в трудной жизненной ситуации, в отделение помощи женщинам, оказавшимся в трудной жизненной ситуации и постинтернатной адаптации со службой детского телефона доверия».</w:t>
      </w:r>
    </w:p>
    <w:p w:rsidR="001C48F5" w:rsidRPr="001C48F5" w:rsidRDefault="001C48F5" w:rsidP="001C48F5">
      <w:pPr>
        <w:tabs>
          <w:tab w:val="left" w:pos="567"/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48F5">
        <w:rPr>
          <w:rFonts w:ascii="Times New Roman" w:hAnsi="Times New Roman"/>
          <w:sz w:val="28"/>
          <w:szCs w:val="28"/>
        </w:rPr>
        <w:t>обновлена информация в рубрике «Методическая копилка»:</w:t>
      </w:r>
    </w:p>
    <w:p w:rsidR="001C48F5" w:rsidRPr="001C48F5" w:rsidRDefault="001C48F5" w:rsidP="001C48F5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добавлены буклеты: 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«Киберпространство»,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«</w:t>
      </w:r>
      <w:proofErr w:type="spellStart"/>
      <w:r w:rsidRPr="001C48F5">
        <w:rPr>
          <w:rFonts w:ascii="Times New Roman" w:hAnsi="Times New Roman"/>
          <w:sz w:val="28"/>
          <w:szCs w:val="28"/>
        </w:rPr>
        <w:t>Буллинг</w:t>
      </w:r>
      <w:proofErr w:type="spellEnd"/>
      <w:r w:rsidRPr="001C48F5">
        <w:rPr>
          <w:rFonts w:ascii="Times New Roman" w:hAnsi="Times New Roman"/>
          <w:sz w:val="28"/>
          <w:szCs w:val="28"/>
        </w:rPr>
        <w:t>. Рекомендации родителям»,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«Самовольные уходы детей», 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«Чтобы не было беды!», 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«Профессиональное выгорание»,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«Информационно-компьютерные технологии»,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«Агрессия. Пути коррекции»,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«Профилактика профессиональных заболеваний».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Брошюра: «Игры для снятия напряжения и агрессии».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>«Права детей в семье».</w:t>
      </w:r>
    </w:p>
    <w:p w:rsidR="001C48F5" w:rsidRPr="001C48F5" w:rsidRDefault="001C48F5" w:rsidP="00041E2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>«Твои права и обязанности»</w:t>
      </w:r>
    </w:p>
    <w:p w:rsidR="001C48F5" w:rsidRPr="001C48F5" w:rsidRDefault="001C48F5" w:rsidP="00041E2C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 выложена информация об уровне повышения квалификации специалистов по социальной работе, психолога, социального педагога. </w:t>
      </w:r>
    </w:p>
    <w:p w:rsidR="001C48F5" w:rsidRPr="001C48F5" w:rsidRDefault="001C48F5" w:rsidP="001C4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8F5" w:rsidRPr="001C48F5" w:rsidRDefault="001C48F5" w:rsidP="001C4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48F5">
        <w:rPr>
          <w:rFonts w:ascii="Times New Roman" w:hAnsi="Times New Roman"/>
          <w:sz w:val="28"/>
          <w:szCs w:val="28"/>
        </w:rPr>
        <w:t>В дополнительном меню сайта за 2014 год размещены:</w:t>
      </w:r>
      <w:proofErr w:type="gramEnd"/>
    </w:p>
    <w:p w:rsidR="001C48F5" w:rsidRPr="001C48F5" w:rsidRDefault="001C48F5" w:rsidP="001C48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48F5">
        <w:rPr>
          <w:rFonts w:ascii="Times New Roman" w:hAnsi="Times New Roman"/>
          <w:i/>
          <w:sz w:val="28"/>
          <w:szCs w:val="28"/>
        </w:rPr>
        <w:t>1. План и результаты финансово-хозяйственной деятельности</w:t>
      </w:r>
    </w:p>
    <w:p w:rsidR="001C48F5" w:rsidRPr="001C48F5" w:rsidRDefault="001C48F5" w:rsidP="00041E2C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план финансово-хозяйственной деятельности на 2014 год;</w:t>
      </w:r>
    </w:p>
    <w:p w:rsidR="001C48F5" w:rsidRPr="001C48F5" w:rsidRDefault="001C48F5" w:rsidP="00041E2C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показатели по поступлениям и выплатам на 2014 год.</w:t>
      </w:r>
    </w:p>
    <w:p w:rsidR="001C48F5" w:rsidRPr="001C48F5" w:rsidRDefault="001C48F5" w:rsidP="001C48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48F5">
        <w:rPr>
          <w:rFonts w:ascii="Times New Roman" w:hAnsi="Times New Roman"/>
          <w:i/>
          <w:sz w:val="28"/>
          <w:szCs w:val="28"/>
        </w:rPr>
        <w:lastRenderedPageBreak/>
        <w:t>2. Деятельность попечительского совета</w:t>
      </w:r>
    </w:p>
    <w:p w:rsidR="001C48F5" w:rsidRPr="001C48F5" w:rsidRDefault="001C48F5" w:rsidP="00041E2C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 xml:space="preserve">план работы Попечительского совета на 2014 год; </w:t>
      </w:r>
    </w:p>
    <w:p w:rsidR="001C48F5" w:rsidRPr="001C48F5" w:rsidRDefault="001C48F5" w:rsidP="00041E2C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состав Попечительского совета на 2014 год.</w:t>
      </w:r>
    </w:p>
    <w:p w:rsidR="001C48F5" w:rsidRPr="001C48F5" w:rsidRDefault="001C48F5" w:rsidP="001C48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48F5">
        <w:rPr>
          <w:rFonts w:ascii="Times New Roman" w:hAnsi="Times New Roman"/>
          <w:i/>
          <w:sz w:val="28"/>
          <w:szCs w:val="28"/>
        </w:rPr>
        <w:t>3.</w:t>
      </w:r>
      <w:r w:rsidRPr="001C48F5">
        <w:rPr>
          <w:rFonts w:ascii="Times New Roman" w:hAnsi="Times New Roman"/>
          <w:i/>
          <w:sz w:val="24"/>
          <w:szCs w:val="24"/>
        </w:rPr>
        <w:t xml:space="preserve"> </w:t>
      </w:r>
      <w:r w:rsidRPr="001C48F5">
        <w:rPr>
          <w:rFonts w:ascii="Times New Roman" w:hAnsi="Times New Roman"/>
          <w:i/>
          <w:sz w:val="28"/>
          <w:szCs w:val="28"/>
        </w:rPr>
        <w:t>Планирование деятельности учреждения на 2014 год</w:t>
      </w:r>
    </w:p>
    <w:p w:rsidR="001C48F5" w:rsidRPr="001C48F5" w:rsidRDefault="001C48F5" w:rsidP="00041E2C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план работы Государственного областного бюджетного учреждения социального обслуживания населения «Мурманский центр социальной помощи семье и детям» на 2014 г.;</w:t>
      </w:r>
    </w:p>
    <w:p w:rsidR="001C48F5" w:rsidRPr="001C48F5" w:rsidRDefault="001C48F5" w:rsidP="00041E2C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координационный план работы ГОБУСОН «Мурманский ЦСПСиД» на 2014 г.</w:t>
      </w:r>
    </w:p>
    <w:p w:rsidR="001C48F5" w:rsidRPr="001C48F5" w:rsidRDefault="001C48F5" w:rsidP="00041E2C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план административно-хозяйственной работы ГОБУСОН «Мурманский ЦСПСиД» на 2014 г.</w:t>
      </w:r>
    </w:p>
    <w:p w:rsidR="001C48F5" w:rsidRPr="001C48F5" w:rsidRDefault="001C48F5" w:rsidP="00041E2C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план проведения контроля по качеству предоставляемых услуг специалистами отделений учреждений в 2014 г.</w:t>
      </w:r>
    </w:p>
    <w:p w:rsidR="001C48F5" w:rsidRPr="001C48F5" w:rsidRDefault="001C48F5" w:rsidP="001C48F5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C48F5">
        <w:rPr>
          <w:rFonts w:ascii="Times New Roman" w:hAnsi="Times New Roman"/>
          <w:i/>
          <w:sz w:val="28"/>
          <w:szCs w:val="28"/>
        </w:rPr>
        <w:t>4.</w:t>
      </w:r>
      <w:r w:rsidRPr="001C48F5">
        <w:rPr>
          <w:rFonts w:ascii="Times New Roman" w:hAnsi="Times New Roman"/>
          <w:i/>
          <w:sz w:val="24"/>
          <w:szCs w:val="24"/>
        </w:rPr>
        <w:t xml:space="preserve"> </w:t>
      </w:r>
      <w:r w:rsidRPr="001C48F5">
        <w:rPr>
          <w:rFonts w:ascii="Times New Roman" w:hAnsi="Times New Roman"/>
          <w:i/>
          <w:sz w:val="28"/>
          <w:szCs w:val="28"/>
        </w:rPr>
        <w:t>Социальный навигатор</w:t>
      </w:r>
    </w:p>
    <w:p w:rsidR="001C48F5" w:rsidRPr="001C48F5" w:rsidRDefault="001C48F5" w:rsidP="00041E2C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размеры ежемесячного пособия на ребенка в 2014 году;</w:t>
      </w:r>
    </w:p>
    <w:p w:rsidR="001C48F5" w:rsidRPr="001C48F5" w:rsidRDefault="001C48F5" w:rsidP="00041E2C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гарантии социальной поддержки безработных;</w:t>
      </w:r>
    </w:p>
    <w:p w:rsidR="001C48F5" w:rsidRPr="001C48F5" w:rsidRDefault="001C48F5" w:rsidP="00041E2C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меры социальной поддержки многодетной семье;</w:t>
      </w:r>
    </w:p>
    <w:p w:rsidR="001C48F5" w:rsidRPr="001C48F5" w:rsidRDefault="001C48F5" w:rsidP="00041E2C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C48F5">
        <w:rPr>
          <w:rFonts w:ascii="Times New Roman" w:hAnsi="Times New Roman"/>
          <w:sz w:val="28"/>
          <w:szCs w:val="28"/>
        </w:rPr>
        <w:t>бесплатная юридическая помощь на территории Мурманской области на 2014 год;</w:t>
      </w:r>
    </w:p>
    <w:p w:rsidR="001C48F5" w:rsidRPr="001C48F5" w:rsidRDefault="001C48F5" w:rsidP="00041E2C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C48F5">
        <w:rPr>
          <w:rFonts w:ascii="Times New Roman" w:hAnsi="Times New Roman"/>
          <w:color w:val="000000"/>
          <w:sz w:val="28"/>
          <w:szCs w:val="28"/>
        </w:rPr>
        <w:t>прожиточный минимум на 3 квартал 2014 г.</w:t>
      </w:r>
    </w:p>
    <w:p w:rsidR="001C48F5" w:rsidRPr="001C48F5" w:rsidRDefault="001C48F5" w:rsidP="00C971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Также, на сайте учреждения с 03.09.2014г. изменена структура дополнительного меню. В разделе «О нас» хранится следующая информация: «О Центре», «Устав», «Историческая справка», «Структура», «Реквизиты», «Сведения о квалификации», «Попечительский совет». На главной странице сайта учреждения по умолчанию размещается новостная лента. </w:t>
      </w:r>
    </w:p>
    <w:p w:rsidR="001C48F5" w:rsidRPr="001C48F5" w:rsidRDefault="001C48F5" w:rsidP="001C48F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Обновлен </w:t>
      </w:r>
      <w:proofErr w:type="spellStart"/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t>слайдер</w:t>
      </w:r>
      <w:proofErr w:type="spellEnd"/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</w:p>
    <w:p w:rsidR="001C48F5" w:rsidRPr="001C48F5" w:rsidRDefault="001C48F5" w:rsidP="00041E2C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«Информация для граждан о порядке получения/ восстановления гражданства Российской Федерации», </w:t>
      </w:r>
    </w:p>
    <w:p w:rsidR="001C48F5" w:rsidRPr="001C48F5" w:rsidRDefault="001C48F5" w:rsidP="00041E2C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«Я имею право знать!» – информация о Всероссийском дне правовой помощи детям. </w:t>
      </w:r>
    </w:p>
    <w:p w:rsidR="001C48F5" w:rsidRPr="001C48F5" w:rsidRDefault="001C48F5" w:rsidP="001C48F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b/>
          <w:sz w:val="28"/>
          <w:szCs w:val="28"/>
          <w:lang w:eastAsia="en-US"/>
        </w:rPr>
        <w:t>На сайте размещены следующие баннеры:</w:t>
      </w:r>
    </w:p>
    <w:p w:rsidR="001C48F5" w:rsidRPr="001C48F5" w:rsidRDefault="001C48F5" w:rsidP="00041E2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>«Памятка для граждан, прибывших в Мурманскую область с юго-востока Украины», в котором находится информация (размещено 24.07.2014):</w:t>
      </w:r>
    </w:p>
    <w:p w:rsidR="001C48F5" w:rsidRPr="001C48F5" w:rsidRDefault="001C48F5" w:rsidP="00041E2C">
      <w:pPr>
        <w:numPr>
          <w:ilvl w:val="0"/>
          <w:numId w:val="3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об УФМС России по Мурманской области, информация </w:t>
      </w:r>
      <w:r w:rsidRPr="001C48F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 муниципальных образованиях МО, контактные данные </w:t>
      </w:r>
      <w:r w:rsidRPr="001C48F5">
        <w:rPr>
          <w:rFonts w:ascii="Times New Roman" w:eastAsia="Calibri" w:hAnsi="Times New Roman"/>
          <w:sz w:val="28"/>
          <w:szCs w:val="28"/>
          <w:lang w:eastAsia="en-US"/>
        </w:rPr>
        <w:br/>
        <w:t>о территориальных подразделениях УФМС России по МО и Центрах занятости по МО (размещено в июле);</w:t>
      </w:r>
    </w:p>
    <w:p w:rsidR="001C48F5" w:rsidRPr="001C48F5" w:rsidRDefault="001C48F5" w:rsidP="00041E2C">
      <w:pPr>
        <w:numPr>
          <w:ilvl w:val="0"/>
          <w:numId w:val="3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>пенсионное обеспечение граждан, прибывших из Украины, (размещено в июле);</w:t>
      </w:r>
    </w:p>
    <w:p w:rsidR="001C48F5" w:rsidRPr="001C48F5" w:rsidRDefault="001C48F5" w:rsidP="00041E2C">
      <w:pPr>
        <w:numPr>
          <w:ilvl w:val="0"/>
          <w:numId w:val="3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>информация для граждан, вынужденно покинувших Украину и имеющих группу инвалидности (размещено в июле).</w:t>
      </w:r>
    </w:p>
    <w:p w:rsidR="001C48F5" w:rsidRPr="001C48F5" w:rsidRDefault="001C48F5" w:rsidP="00041E2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>интернет-портал «Я – родитель»;</w:t>
      </w:r>
    </w:p>
    <w:p w:rsidR="001C48F5" w:rsidRPr="001C48F5" w:rsidRDefault="001C48F5" w:rsidP="00041E2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>«Здоровая Россия»;</w:t>
      </w:r>
    </w:p>
    <w:p w:rsidR="001C48F5" w:rsidRPr="001C48F5" w:rsidRDefault="001C48F5" w:rsidP="00041E2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>РПО «Спасем детей»;</w:t>
      </w:r>
    </w:p>
    <w:p w:rsidR="001C48F5" w:rsidRPr="001C48F5" w:rsidRDefault="001C48F5" w:rsidP="00041E2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>Российский фонд помощи «</w:t>
      </w:r>
      <w:proofErr w:type="spellStart"/>
      <w:r w:rsidRPr="001C48F5">
        <w:rPr>
          <w:rFonts w:ascii="Times New Roman" w:eastAsia="Calibri" w:hAnsi="Times New Roman"/>
          <w:sz w:val="28"/>
          <w:szCs w:val="28"/>
          <w:lang w:eastAsia="en-US"/>
        </w:rPr>
        <w:t>РусФонд</w:t>
      </w:r>
      <w:proofErr w:type="spellEnd"/>
      <w:r w:rsidRPr="001C48F5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1C48F5" w:rsidRPr="001C48F5" w:rsidRDefault="001C48F5" w:rsidP="00041E2C">
      <w:pPr>
        <w:numPr>
          <w:ilvl w:val="0"/>
          <w:numId w:val="35"/>
        </w:num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«Ваши дети дома? 22-00» (молодежный сайт Мурманской области «4ердак»).</w:t>
      </w:r>
    </w:p>
    <w:p w:rsidR="00DB5629" w:rsidRDefault="00DB5629" w:rsidP="0034435D">
      <w:pPr>
        <w:pStyle w:val="Default"/>
        <w:jc w:val="both"/>
        <w:rPr>
          <w:color w:val="auto"/>
        </w:rPr>
      </w:pPr>
    </w:p>
    <w:p w:rsidR="00DB5629" w:rsidRPr="008C55EA" w:rsidRDefault="00C22399" w:rsidP="00344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8E7"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148E7">
        <w:rPr>
          <w:rFonts w:ascii="Times New Roman" w:hAnsi="Times New Roman"/>
          <w:b/>
          <w:sz w:val="28"/>
          <w:szCs w:val="28"/>
        </w:rPr>
        <w:t>.</w:t>
      </w:r>
      <w:r w:rsidR="001C6921">
        <w:rPr>
          <w:rFonts w:ascii="Times New Roman" w:hAnsi="Times New Roman"/>
          <w:b/>
          <w:sz w:val="28"/>
          <w:szCs w:val="28"/>
        </w:rPr>
        <w:t xml:space="preserve"> </w:t>
      </w:r>
      <w:r w:rsidR="00DB5629" w:rsidRPr="008C55EA">
        <w:rPr>
          <w:rFonts w:ascii="Times New Roman" w:hAnsi="Times New Roman"/>
          <w:b/>
          <w:sz w:val="28"/>
          <w:szCs w:val="28"/>
        </w:rPr>
        <w:t>Работа с Автоматизированной Информационной Системой</w:t>
      </w:r>
    </w:p>
    <w:p w:rsidR="00DB5629" w:rsidRDefault="00DB5629" w:rsidP="00344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</w:rPr>
        <w:t xml:space="preserve"> «Электронный социальный регист</w:t>
      </w:r>
      <w:r w:rsidR="0034435D">
        <w:rPr>
          <w:rFonts w:ascii="Times New Roman" w:hAnsi="Times New Roman"/>
          <w:b/>
          <w:sz w:val="28"/>
          <w:szCs w:val="28"/>
        </w:rPr>
        <w:t>р населения Мурманской области»</w:t>
      </w:r>
    </w:p>
    <w:p w:rsidR="00316ACF" w:rsidRPr="008C55EA" w:rsidRDefault="00316ACF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8C55EA" w:rsidRDefault="00DB5629" w:rsidP="00BD4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>Во исполнение приказа Министерства труда и социального развития Мурманской области от 27.09.2012 года №582 «Об организации работы по внедрению автоматизированной системы «Электронный социальный регистр населения Мурманской области», в Центре Опытная эксплуатация базы АИС начала действовать с 1 октября 2012 года.</w:t>
      </w:r>
    </w:p>
    <w:p w:rsidR="00DB5629" w:rsidRPr="008C55EA" w:rsidRDefault="00DB5629" w:rsidP="00BD4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5EA">
        <w:rPr>
          <w:rFonts w:ascii="Times New Roman" w:hAnsi="Times New Roman"/>
          <w:sz w:val="28"/>
          <w:szCs w:val="28"/>
        </w:rPr>
        <w:t>В период с 01.10.2012 по 23.12.201</w:t>
      </w:r>
      <w:r w:rsidR="00BD4EBF">
        <w:rPr>
          <w:rFonts w:ascii="Times New Roman" w:hAnsi="Times New Roman"/>
          <w:sz w:val="28"/>
          <w:szCs w:val="28"/>
        </w:rPr>
        <w:t>4</w:t>
      </w:r>
      <w:r w:rsidRPr="008C55EA">
        <w:rPr>
          <w:rFonts w:ascii="Times New Roman" w:hAnsi="Times New Roman"/>
          <w:sz w:val="28"/>
          <w:szCs w:val="28"/>
        </w:rPr>
        <w:t xml:space="preserve"> в АИС «ЭСРН МО» было внесено:</w:t>
      </w:r>
    </w:p>
    <w:p w:rsidR="006C7BDD" w:rsidRDefault="00BD4EBF" w:rsidP="00041E2C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2571</w:t>
      </w:r>
      <w:r w:rsidR="00DB5629" w:rsidRPr="008C55EA">
        <w:rPr>
          <w:rFonts w:ascii="Times New Roman" w:hAnsi="Times New Roman"/>
          <w:sz w:val="28"/>
          <w:szCs w:val="28"/>
        </w:rPr>
        <w:t xml:space="preserve"> ПКУ  </w:t>
      </w:r>
    </w:p>
    <w:p w:rsidR="00DB5629" w:rsidRDefault="00DB5629" w:rsidP="00BD4EBF">
      <w:pPr>
        <w:pStyle w:val="1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5C3662">
        <w:rPr>
          <w:rFonts w:ascii="Times New Roman" w:hAnsi="Times New Roman"/>
          <w:sz w:val="28"/>
          <w:szCs w:val="28"/>
        </w:rPr>
        <w:t xml:space="preserve">В Министерство труда и социального развития, Управление организации мер социальной поддержки </w:t>
      </w:r>
      <w:r>
        <w:rPr>
          <w:rFonts w:ascii="Times New Roman" w:hAnsi="Times New Roman"/>
          <w:sz w:val="28"/>
          <w:szCs w:val="28"/>
        </w:rPr>
        <w:t>в течение года в установленные сроки предоставлялись следующие виды отчетности:</w:t>
      </w:r>
    </w:p>
    <w:p w:rsidR="00DB5629" w:rsidRDefault="00DB5629" w:rsidP="00041E2C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62">
        <w:rPr>
          <w:rFonts w:ascii="Times New Roman" w:hAnsi="Times New Roman"/>
          <w:sz w:val="28"/>
          <w:szCs w:val="28"/>
        </w:rPr>
        <w:t xml:space="preserve">еженедельно </w:t>
      </w:r>
      <w:r>
        <w:rPr>
          <w:rFonts w:ascii="Times New Roman" w:hAnsi="Times New Roman"/>
          <w:sz w:val="28"/>
          <w:szCs w:val="28"/>
        </w:rPr>
        <w:t xml:space="preserve">своды по вводу услуг (каждый </w:t>
      </w:r>
      <w:proofErr w:type="spellStart"/>
      <w:proofErr w:type="gramStart"/>
      <w:r w:rsidR="00BD4E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B5629" w:rsidRDefault="00DB5629" w:rsidP="00041E2C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C3662">
        <w:rPr>
          <w:rFonts w:ascii="Times New Roman" w:hAnsi="Times New Roman"/>
          <w:sz w:val="28"/>
          <w:szCs w:val="28"/>
        </w:rPr>
        <w:t>езервные копии БД предоставляют</w:t>
      </w:r>
      <w:r>
        <w:rPr>
          <w:rFonts w:ascii="Times New Roman" w:hAnsi="Times New Roman"/>
          <w:sz w:val="28"/>
          <w:szCs w:val="28"/>
        </w:rPr>
        <w:t>ся до 5-го числа каждого месяца;</w:t>
      </w:r>
    </w:p>
    <w:p w:rsidR="00DB5629" w:rsidRPr="00DB2EDD" w:rsidRDefault="00DB5629" w:rsidP="00041E2C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справки</w:t>
      </w:r>
      <w:r w:rsidRPr="00DB2EDD">
        <w:rPr>
          <w:rFonts w:ascii="Times New Roman" w:hAnsi="Times New Roman"/>
          <w:sz w:val="28"/>
          <w:szCs w:val="28"/>
        </w:rPr>
        <w:t xml:space="preserve"> о проведении проверки о наполняемости базы АИС (свод еженедельных мониторингов, отправляемых в Министерство труда и социального развития МО)</w:t>
      </w:r>
      <w:r>
        <w:rPr>
          <w:rFonts w:ascii="Times New Roman" w:hAnsi="Times New Roman"/>
          <w:sz w:val="28"/>
          <w:szCs w:val="28"/>
        </w:rPr>
        <w:t xml:space="preserve"> – предоставляются ежемесячно, в до 5-го числа;</w:t>
      </w:r>
    </w:p>
    <w:p w:rsidR="00DB5629" w:rsidRDefault="006C7BDD" w:rsidP="00041E2C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B5629" w:rsidRPr="005C366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="00DB5629" w:rsidRPr="005C3662">
        <w:rPr>
          <w:rFonts w:ascii="Times New Roman" w:hAnsi="Times New Roman"/>
          <w:sz w:val="28"/>
          <w:szCs w:val="28"/>
        </w:rPr>
        <w:t xml:space="preserve"> г. – предоставлена отчетная база за 201</w:t>
      </w:r>
      <w:r w:rsidR="004E64A6">
        <w:rPr>
          <w:rFonts w:ascii="Times New Roman" w:hAnsi="Times New Roman"/>
          <w:sz w:val="28"/>
          <w:szCs w:val="28"/>
        </w:rPr>
        <w:t>4</w:t>
      </w:r>
      <w:r w:rsidR="00DB5629" w:rsidRPr="005C3662">
        <w:rPr>
          <w:rFonts w:ascii="Times New Roman" w:hAnsi="Times New Roman"/>
          <w:sz w:val="28"/>
          <w:szCs w:val="28"/>
        </w:rPr>
        <w:t xml:space="preserve"> год. </w:t>
      </w:r>
    </w:p>
    <w:p w:rsidR="00DB5629" w:rsidRDefault="00DB5629" w:rsidP="00FE1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подгружались обновления (лицензионные ключи), справочники, версии базы данных.</w:t>
      </w:r>
    </w:p>
    <w:p w:rsidR="00BD4EBF" w:rsidRDefault="00BD4EB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ведению </w:t>
      </w:r>
      <w:r w:rsidRPr="008C55EA">
        <w:rPr>
          <w:rFonts w:ascii="Times New Roman" w:hAnsi="Times New Roman"/>
          <w:sz w:val="28"/>
          <w:szCs w:val="28"/>
        </w:rPr>
        <w:t>автоматизированной системы «Электронный социальный регистр населения Мурманской области»</w:t>
      </w:r>
      <w:r>
        <w:rPr>
          <w:rFonts w:ascii="Times New Roman" w:hAnsi="Times New Roman"/>
          <w:sz w:val="28"/>
          <w:szCs w:val="28"/>
        </w:rPr>
        <w:t xml:space="preserve"> ведется по следующим направлениям:</w:t>
      </w:r>
    </w:p>
    <w:p w:rsidR="00BD4EBF" w:rsidRDefault="00BD4EB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Обучение специалистов: </w:t>
      </w:r>
      <w:r w:rsidRPr="008C5D4B">
        <w:rPr>
          <w:rFonts w:ascii="Times New Roman" w:hAnsi="Times New Roman"/>
          <w:b/>
          <w:sz w:val="28"/>
          <w:szCs w:val="28"/>
        </w:rPr>
        <w:t xml:space="preserve">25.04.2014 – </w:t>
      </w:r>
      <w:r w:rsidRPr="008C5D4B">
        <w:rPr>
          <w:rFonts w:ascii="Times New Roman" w:hAnsi="Times New Roman"/>
          <w:sz w:val="28"/>
          <w:szCs w:val="28"/>
        </w:rPr>
        <w:t>на базе Министерства труда и социального развития</w:t>
      </w:r>
      <w:r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8C5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специалисты учреждения приняли участие </w:t>
      </w:r>
      <w:r w:rsidRPr="008C5D4B">
        <w:rPr>
          <w:rFonts w:ascii="Times New Roman" w:hAnsi="Times New Roman"/>
          <w:sz w:val="28"/>
          <w:szCs w:val="28"/>
        </w:rPr>
        <w:t xml:space="preserve">в рабочей встрече «Обучение </w:t>
      </w:r>
      <w:proofErr w:type="gramStart"/>
      <w:r w:rsidRPr="008C5D4B">
        <w:rPr>
          <w:rFonts w:ascii="Times New Roman" w:hAnsi="Times New Roman"/>
          <w:sz w:val="28"/>
          <w:szCs w:val="28"/>
        </w:rPr>
        <w:t>специалистов государственных областных учреждений социального обслуживания населения Мурманской области</w:t>
      </w:r>
      <w:proofErr w:type="gramEnd"/>
      <w:r w:rsidRPr="008C5D4B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авыкам работы в АИС “ЭСРН МО”» с целью получения</w:t>
      </w:r>
      <w:r w:rsidRPr="008C5D4B">
        <w:rPr>
          <w:rFonts w:ascii="Times New Roman" w:hAnsi="Times New Roman"/>
          <w:sz w:val="28"/>
          <w:szCs w:val="28"/>
        </w:rPr>
        <w:t xml:space="preserve"> консультации экспертов по эксплуатации базы данных. </w:t>
      </w:r>
    </w:p>
    <w:p w:rsidR="00BD4EBF" w:rsidRPr="008C5D4B" w:rsidRDefault="00BD4EB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Результат</w:t>
      </w:r>
      <w:r w:rsidRPr="008C5D4B">
        <w:rPr>
          <w:rFonts w:ascii="Times New Roman" w:hAnsi="Times New Roman"/>
          <w:sz w:val="28"/>
          <w:szCs w:val="28"/>
        </w:rPr>
        <w:t>: обучено 2 специалиста (по приглашению, направленному в учреждение (№09-08/ 2677-СМ от 11.04.2014)).</w:t>
      </w:r>
    </w:p>
    <w:p w:rsidR="00BD4EBF" w:rsidRDefault="00BD4EB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Методическая деятельность: проведение методических часов (проведено 5 методических часов).</w:t>
      </w:r>
    </w:p>
    <w:p w:rsidR="00BD4EBF" w:rsidRDefault="00BD4EB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Работа с обновлениями базы </w:t>
      </w:r>
      <w:r w:rsidRPr="008C55EA">
        <w:rPr>
          <w:rFonts w:ascii="Times New Roman" w:hAnsi="Times New Roman"/>
          <w:sz w:val="28"/>
          <w:szCs w:val="28"/>
        </w:rPr>
        <w:t>АИС «ЭСРН МО»</w:t>
      </w:r>
      <w:r>
        <w:rPr>
          <w:rFonts w:ascii="Times New Roman" w:hAnsi="Times New Roman"/>
          <w:sz w:val="28"/>
          <w:szCs w:val="28"/>
        </w:rPr>
        <w:t xml:space="preserve">, направляемыми </w:t>
      </w:r>
      <w:proofErr w:type="spellStart"/>
      <w:r>
        <w:rPr>
          <w:rFonts w:ascii="Times New Roman" w:hAnsi="Times New Roman"/>
          <w:sz w:val="28"/>
          <w:szCs w:val="28"/>
        </w:rPr>
        <w:t>МТиСР</w:t>
      </w:r>
      <w:proofErr w:type="spellEnd"/>
      <w:r>
        <w:rPr>
          <w:rFonts w:ascii="Times New Roman" w:hAnsi="Times New Roman"/>
          <w:sz w:val="28"/>
          <w:szCs w:val="28"/>
        </w:rPr>
        <w:t xml:space="preserve"> МО.</w:t>
      </w:r>
    </w:p>
    <w:p w:rsidR="00BD4EBF" w:rsidRDefault="00BD4EB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Проверка </w:t>
      </w:r>
      <w:r w:rsidR="00871DEF">
        <w:rPr>
          <w:rFonts w:ascii="Times New Roman" w:hAnsi="Times New Roman"/>
          <w:sz w:val="28"/>
          <w:szCs w:val="28"/>
        </w:rPr>
        <w:t xml:space="preserve">базы </w:t>
      </w:r>
      <w:r w:rsidR="00871DEF" w:rsidRPr="008C55EA">
        <w:rPr>
          <w:rFonts w:ascii="Times New Roman" w:hAnsi="Times New Roman"/>
          <w:sz w:val="28"/>
          <w:szCs w:val="28"/>
        </w:rPr>
        <w:t>АИС «ЭСРН МО»</w:t>
      </w:r>
      <w:r w:rsidR="001D5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устранения недочетов в ПКУ и </w:t>
      </w:r>
      <w:r w:rsidR="00871DEF">
        <w:rPr>
          <w:rFonts w:ascii="Times New Roman" w:hAnsi="Times New Roman"/>
          <w:sz w:val="28"/>
          <w:szCs w:val="28"/>
        </w:rPr>
        <w:t>заявлениях</w:t>
      </w:r>
      <w:r>
        <w:rPr>
          <w:rFonts w:ascii="Times New Roman" w:hAnsi="Times New Roman"/>
          <w:sz w:val="28"/>
          <w:szCs w:val="28"/>
        </w:rPr>
        <w:t xml:space="preserve"> на предоставление социальных услуг</w:t>
      </w:r>
      <w:r w:rsidR="00871DEF">
        <w:rPr>
          <w:rFonts w:ascii="Times New Roman" w:hAnsi="Times New Roman"/>
          <w:sz w:val="28"/>
          <w:szCs w:val="28"/>
        </w:rPr>
        <w:t>.</w:t>
      </w:r>
    </w:p>
    <w:p w:rsidR="00871DEF" w:rsidRDefault="00871DE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Нововведения в базу </w:t>
      </w:r>
      <w:r w:rsidRPr="008C55EA">
        <w:rPr>
          <w:rFonts w:ascii="Times New Roman" w:hAnsi="Times New Roman"/>
          <w:sz w:val="28"/>
          <w:szCs w:val="28"/>
        </w:rPr>
        <w:t>АИС «ЭСРН МО»</w:t>
      </w:r>
      <w:r>
        <w:rPr>
          <w:rFonts w:ascii="Times New Roman" w:hAnsi="Times New Roman"/>
          <w:sz w:val="28"/>
          <w:szCs w:val="28"/>
        </w:rPr>
        <w:t xml:space="preserve"> за отчетный период.</w:t>
      </w:r>
    </w:p>
    <w:p w:rsidR="00DB5629" w:rsidRDefault="00DB5629" w:rsidP="00BD4EBF">
      <w:pPr>
        <w:pStyle w:val="1"/>
        <w:framePr w:w="9374" w:wrap="auto" w:hAnchor="text" w:x="1560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D35247" w:rsidRPr="00AD42A1" w:rsidRDefault="00D35247" w:rsidP="00BD4EBF">
      <w:pPr>
        <w:pStyle w:val="1"/>
        <w:framePr w:w="9374" w:wrap="auto" w:hAnchor="text" w:x="1560"/>
        <w:ind w:left="0"/>
        <w:rPr>
          <w:rFonts w:ascii="Times New Roman" w:hAnsi="Times New Roman"/>
          <w:sz w:val="24"/>
          <w:szCs w:val="24"/>
          <w:highlight w:val="green"/>
        </w:rPr>
        <w:sectPr w:rsidR="00D35247" w:rsidRPr="00AD42A1" w:rsidSect="00270BC3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D35247" w:rsidRDefault="00D35247" w:rsidP="00D35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56E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C356E">
        <w:rPr>
          <w:rFonts w:ascii="Times New Roman" w:hAnsi="Times New Roman"/>
          <w:b/>
          <w:sz w:val="28"/>
          <w:szCs w:val="28"/>
        </w:rPr>
        <w:t xml:space="preserve">. </w:t>
      </w:r>
      <w:r w:rsidR="0054613A">
        <w:rPr>
          <w:rFonts w:ascii="Times New Roman" w:hAnsi="Times New Roman"/>
          <w:b/>
          <w:sz w:val="28"/>
          <w:szCs w:val="28"/>
        </w:rPr>
        <w:t>Деятельность Попечительского совета</w:t>
      </w:r>
    </w:p>
    <w:p w:rsidR="00D35247" w:rsidRDefault="00D35247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 xml:space="preserve">В 2014 году было проведено четыре заседания Попечительского Совета согласно плану работы, на которых рассматривались вопросы: по функционированию учреждения в соответствии с требованиями Управления </w:t>
      </w:r>
      <w:proofErr w:type="spellStart"/>
      <w:r w:rsidRPr="0054613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4613A">
        <w:rPr>
          <w:rFonts w:ascii="Times New Roman" w:hAnsi="Times New Roman"/>
          <w:sz w:val="28"/>
          <w:szCs w:val="28"/>
        </w:rPr>
        <w:t xml:space="preserve"> по МО, Управления </w:t>
      </w:r>
      <w:proofErr w:type="spellStart"/>
      <w:r w:rsidRPr="0054613A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54613A">
        <w:rPr>
          <w:rFonts w:ascii="Times New Roman" w:hAnsi="Times New Roman"/>
          <w:sz w:val="28"/>
          <w:szCs w:val="28"/>
        </w:rPr>
        <w:t xml:space="preserve"> по МО; помощи в проведении мероприятий в соответствии с уставной деятельностью учреждения; повышения качества оказания социальных услуг населению. 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613A">
        <w:rPr>
          <w:rFonts w:ascii="Times New Roman" w:hAnsi="Times New Roman"/>
          <w:b/>
          <w:sz w:val="28"/>
          <w:szCs w:val="28"/>
        </w:rPr>
        <w:t>Члены Попечительского Совета оказали содействие в проведении следующих мероприятий для воспитанников учреждения: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>- посещения детьми-инвалидами, детьми с ОВЗ, детьми, оставшимися без попечения родителей Мурманского океанариума (периодичность 1 раз в месяц) с целью проведения занятий по программе «</w:t>
      </w:r>
      <w:proofErr w:type="spellStart"/>
      <w:r w:rsidRPr="0054613A">
        <w:rPr>
          <w:rFonts w:ascii="Times New Roman" w:hAnsi="Times New Roman"/>
          <w:sz w:val="28"/>
          <w:szCs w:val="28"/>
        </w:rPr>
        <w:t>Тюлентерапия</w:t>
      </w:r>
      <w:proofErr w:type="spellEnd"/>
      <w:r w:rsidRPr="0054613A">
        <w:rPr>
          <w:rFonts w:ascii="Times New Roman" w:hAnsi="Times New Roman"/>
          <w:sz w:val="28"/>
          <w:szCs w:val="28"/>
        </w:rPr>
        <w:t>», направленных на коррекцию эмоционально-поведенческих нарушений у детей-инвалидов и детей с ОВЗ;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4613A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54613A">
        <w:rPr>
          <w:rFonts w:ascii="Times New Roman" w:hAnsi="Times New Roman"/>
          <w:sz w:val="28"/>
          <w:szCs w:val="28"/>
        </w:rPr>
        <w:t xml:space="preserve"> праздничного мероприятия День защиты детей (оказание спонсорской помощи в подготовке к проведению Дня защиты детей (покупка подарков, организация сладкого стола));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>- проведения мероприятий приуроченных ко Дню Победы 9 Мая (приобретение подарков ветеранам, цветов, организация сладкого стола для ветеранов).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>- проведение мероприятий, направленных на духовно-нравственное развитие воспитанников учреждения (встречи «По страницам истории» - рассказы о причисленных РПЦ к лику святых исторических личностях);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 xml:space="preserve">- торжественное открытие выставки детских фотографий «Поделись теплом души» Мурманской региональной общественной организации детей-инвалидов и их родителей «Дети Ангелы </w:t>
      </w:r>
      <w:proofErr w:type="spellStart"/>
      <w:r w:rsidRPr="0054613A">
        <w:rPr>
          <w:rFonts w:ascii="Times New Roman" w:hAnsi="Times New Roman"/>
          <w:sz w:val="28"/>
          <w:szCs w:val="28"/>
        </w:rPr>
        <w:t>Мурмана</w:t>
      </w:r>
      <w:proofErr w:type="spellEnd"/>
      <w:r w:rsidRPr="0054613A">
        <w:rPr>
          <w:rFonts w:ascii="Times New Roman" w:hAnsi="Times New Roman"/>
          <w:sz w:val="28"/>
          <w:szCs w:val="28"/>
        </w:rPr>
        <w:t>», концерт с участием детей оставшихся без попечения родителей и детей-инвалидов;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4613A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54613A">
        <w:rPr>
          <w:rFonts w:ascii="Times New Roman" w:hAnsi="Times New Roman"/>
          <w:sz w:val="28"/>
          <w:szCs w:val="28"/>
        </w:rPr>
        <w:t xml:space="preserve"> Новогодних утренников, Рождественских встреч с воспитанниками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613A">
        <w:rPr>
          <w:rFonts w:ascii="Times New Roman" w:hAnsi="Times New Roman"/>
          <w:b/>
          <w:sz w:val="28"/>
          <w:szCs w:val="28"/>
        </w:rPr>
        <w:t>За отчетный период  члены Попечительского Совета оказали: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 xml:space="preserve">- содействие в проведении косметических ремонтных работ в учреждении; 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 xml:space="preserve">- помощь в покупке новогодних подарков для детей, оставшихся без попечения родителей, детей-инвалидов и детей с ОВЗ, проходящих курс реабилитации в отделении реабилитации несовершеннолетних с ограниченными умственными и физическими возможностями; 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>- помощь в организации сопровождения детей на Новогодние праздничные елки;</w:t>
      </w:r>
    </w:p>
    <w:p w:rsid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13A">
        <w:rPr>
          <w:rFonts w:ascii="Times New Roman" w:hAnsi="Times New Roman"/>
          <w:sz w:val="28"/>
          <w:szCs w:val="28"/>
        </w:rPr>
        <w:t xml:space="preserve">- помощь в покупке детской мебели  в отделение для  несовершеннолетних, нуждающихся в социальной реабилитации; спонсорскую помощь в приобретении и доставке </w:t>
      </w:r>
      <w:proofErr w:type="spellStart"/>
      <w:r w:rsidRPr="0054613A">
        <w:rPr>
          <w:rFonts w:ascii="Times New Roman" w:hAnsi="Times New Roman"/>
          <w:sz w:val="28"/>
          <w:szCs w:val="28"/>
        </w:rPr>
        <w:t>бутилированной</w:t>
      </w:r>
      <w:proofErr w:type="spellEnd"/>
      <w:r w:rsidRPr="0054613A">
        <w:rPr>
          <w:rFonts w:ascii="Times New Roman" w:hAnsi="Times New Roman"/>
          <w:sz w:val="28"/>
          <w:szCs w:val="28"/>
        </w:rPr>
        <w:t xml:space="preserve"> питьевой воды в отделение реабилитации несовершеннолетних с ограниченными умственными и физическими возможностями.</w:t>
      </w:r>
    </w:p>
    <w:p w:rsidR="0054613A" w:rsidRPr="0054613A" w:rsidRDefault="0054613A" w:rsidP="00546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последнем заседании совета разработан и утвержден план работы Попечительского совета на 2015 год.</w:t>
      </w:r>
    </w:p>
    <w:p w:rsidR="0054613A" w:rsidRPr="0054613A" w:rsidRDefault="0054613A" w:rsidP="005461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Default="00C22399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DB5629">
        <w:rPr>
          <w:rFonts w:ascii="Times New Roman" w:hAnsi="Times New Roman"/>
          <w:b/>
          <w:sz w:val="28"/>
          <w:szCs w:val="28"/>
          <w:lang w:val="en-US"/>
        </w:rPr>
        <w:t>V</w:t>
      </w:r>
      <w:r w:rsidR="00DB5629" w:rsidRPr="00E148E7">
        <w:rPr>
          <w:rFonts w:ascii="Times New Roman" w:hAnsi="Times New Roman"/>
          <w:b/>
          <w:sz w:val="28"/>
          <w:szCs w:val="28"/>
        </w:rPr>
        <w:t xml:space="preserve">. </w:t>
      </w:r>
      <w:r w:rsidR="00DB5629">
        <w:rPr>
          <w:rFonts w:ascii="Times New Roman" w:hAnsi="Times New Roman"/>
          <w:b/>
          <w:sz w:val="28"/>
          <w:szCs w:val="28"/>
        </w:rPr>
        <w:t>Организационно-методическая деятельность Центра</w:t>
      </w:r>
    </w:p>
    <w:p w:rsidR="00DB5629" w:rsidRPr="00063A21" w:rsidRDefault="00DB5629" w:rsidP="00063A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3A21" w:rsidRDefault="00063A21" w:rsidP="00316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A21">
        <w:rPr>
          <w:rFonts w:ascii="Times New Roman" w:hAnsi="Times New Roman"/>
          <w:sz w:val="28"/>
          <w:szCs w:val="28"/>
        </w:rPr>
        <w:t xml:space="preserve">Мурманский центр социальной помощи семье и детям принял участие в конкурсном отборе инновационных социальных проектов, объявленном Фондом поддержки детей, оказавшихся в трудной жизненной ситуации. </w:t>
      </w:r>
    </w:p>
    <w:p w:rsidR="00063A21" w:rsidRDefault="00063A21" w:rsidP="00316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A21">
        <w:rPr>
          <w:rFonts w:ascii="Times New Roman" w:hAnsi="Times New Roman"/>
          <w:sz w:val="28"/>
          <w:szCs w:val="28"/>
        </w:rPr>
        <w:t xml:space="preserve">В качестве конкурсной заявки был направлен проект «Я выбираю сам!», целью которого является снижение уровня правонарушений несовершеннолетних путем их социализации и интеграции, состоящих на учете в Комиссиях по делам несовершеннолетних и защите их прав, подразделениях органов внутренних дел при административных округах </w:t>
      </w:r>
      <w:proofErr w:type="gramStart"/>
      <w:r w:rsidRPr="00063A21">
        <w:rPr>
          <w:rFonts w:ascii="Times New Roman" w:hAnsi="Times New Roman"/>
          <w:sz w:val="28"/>
          <w:szCs w:val="28"/>
        </w:rPr>
        <w:t>г</w:t>
      </w:r>
      <w:proofErr w:type="gramEnd"/>
      <w:r w:rsidRPr="00063A21">
        <w:rPr>
          <w:rFonts w:ascii="Times New Roman" w:hAnsi="Times New Roman"/>
          <w:sz w:val="28"/>
          <w:szCs w:val="28"/>
        </w:rPr>
        <w:t xml:space="preserve">. Мурманска. </w:t>
      </w:r>
    </w:p>
    <w:p w:rsidR="00063A21" w:rsidRDefault="00063A21" w:rsidP="00316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A21">
        <w:rPr>
          <w:rFonts w:ascii="Times New Roman" w:hAnsi="Times New Roman"/>
          <w:sz w:val="28"/>
          <w:szCs w:val="28"/>
        </w:rPr>
        <w:t xml:space="preserve">Из 320 заявок прошедших во второй отборочный тур прошли 112, в числе которых для финансовой поддержки Фонда был отобран и проект «Я выбираю сам!». </w:t>
      </w:r>
    </w:p>
    <w:p w:rsidR="00063A21" w:rsidRDefault="00063A21" w:rsidP="00316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A21">
        <w:rPr>
          <w:rFonts w:ascii="Times New Roman" w:hAnsi="Times New Roman"/>
          <w:sz w:val="28"/>
          <w:szCs w:val="28"/>
        </w:rPr>
        <w:t xml:space="preserve">Продолжительность реализации проекта 18 месяцев, с 1 апреля 2015 года по 30 сентября 2016 года. </w:t>
      </w:r>
    </w:p>
    <w:p w:rsidR="00063A21" w:rsidRDefault="00063A21" w:rsidP="00316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A21">
        <w:rPr>
          <w:rFonts w:ascii="Times New Roman" w:hAnsi="Times New Roman"/>
          <w:sz w:val="28"/>
          <w:szCs w:val="28"/>
        </w:rPr>
        <w:t xml:space="preserve">Проект будет реализовываться при содействии Министерства труда и социального развития Мурманской области, КДН и ЗП административных округов </w:t>
      </w:r>
      <w:proofErr w:type="gramStart"/>
      <w:r w:rsidRPr="00063A21">
        <w:rPr>
          <w:rFonts w:ascii="Times New Roman" w:hAnsi="Times New Roman"/>
          <w:sz w:val="28"/>
          <w:szCs w:val="28"/>
        </w:rPr>
        <w:t>г</w:t>
      </w:r>
      <w:proofErr w:type="gramEnd"/>
      <w:r w:rsidRPr="00063A21">
        <w:rPr>
          <w:rFonts w:ascii="Times New Roman" w:hAnsi="Times New Roman"/>
          <w:sz w:val="28"/>
          <w:szCs w:val="28"/>
        </w:rPr>
        <w:t>. Мурманска, УМВД России по МО, ФГБОУ ВПО «МГГУ», АНО «Ресурсный центр некоммерческих организаций».</w:t>
      </w:r>
    </w:p>
    <w:p w:rsidR="00063A21" w:rsidRPr="00063A21" w:rsidRDefault="00063A21" w:rsidP="00063A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5A5EEB" w:rsidRDefault="00DB5629" w:rsidP="0004164E">
      <w:pPr>
        <w:numPr>
          <w:ilvl w:val="1"/>
          <w:numId w:val="2"/>
        </w:numPr>
        <w:tabs>
          <w:tab w:val="clear" w:pos="144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Pr="00D1556C">
        <w:rPr>
          <w:rFonts w:ascii="Times New Roman" w:hAnsi="Times New Roman"/>
          <w:b/>
          <w:sz w:val="28"/>
          <w:szCs w:val="28"/>
        </w:rPr>
        <w:t>тчетн</w:t>
      </w:r>
      <w:r>
        <w:rPr>
          <w:rFonts w:ascii="Times New Roman" w:hAnsi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документация в Министерство труда и социального развития</w:t>
      </w:r>
    </w:p>
    <w:p w:rsidR="00FE19E3" w:rsidRPr="008C5D4B" w:rsidRDefault="00FE19E3" w:rsidP="00041E2C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C5D4B">
        <w:rPr>
          <w:rFonts w:ascii="Times New Roman" w:hAnsi="Times New Roman"/>
          <w:i/>
          <w:sz w:val="28"/>
          <w:szCs w:val="28"/>
          <w:u w:val="single"/>
        </w:rPr>
        <w:t>1-СД (Социальное обслуживание) «Отчет территориальных учреждений социального обслуживания семьи и детей»:</w:t>
      </w:r>
    </w:p>
    <w:p w:rsidR="00FE19E3" w:rsidRPr="008C5D4B" w:rsidRDefault="00FE19E3" w:rsidP="0004164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E19E3" w:rsidRPr="008C5D4B" w:rsidRDefault="00FE19E3" w:rsidP="00041E2C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C5D4B">
        <w:rPr>
          <w:rFonts w:ascii="Times New Roman" w:hAnsi="Times New Roman"/>
          <w:i/>
          <w:sz w:val="28"/>
          <w:szCs w:val="28"/>
          <w:u w:val="single"/>
        </w:rPr>
        <w:t xml:space="preserve">1.1 АИС «Дети» Работа специализированных учреждений для несовершеннолетних, нуждающихся в социальной реабилитации </w:t>
      </w:r>
      <w:r w:rsidRPr="008C5D4B">
        <w:rPr>
          <w:rFonts w:ascii="Times New Roman" w:hAnsi="Times New Roman"/>
          <w:sz w:val="28"/>
          <w:szCs w:val="28"/>
          <w:u w:val="single"/>
        </w:rPr>
        <w:t>(с нарастающим итогом)</w:t>
      </w:r>
      <w:r w:rsidRPr="008C5D4B">
        <w:rPr>
          <w:rFonts w:ascii="Times New Roman" w:hAnsi="Times New Roman"/>
          <w:i/>
          <w:sz w:val="28"/>
          <w:szCs w:val="28"/>
          <w:u w:val="single"/>
        </w:rPr>
        <w:t>:</w:t>
      </w:r>
      <w:r w:rsidRPr="008C5D4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E19E3" w:rsidRPr="008C5D4B" w:rsidRDefault="00FE19E3" w:rsidP="000416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9E3" w:rsidRPr="008C5D4B" w:rsidRDefault="00FE19E3" w:rsidP="00041E2C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C5D4B">
        <w:rPr>
          <w:rFonts w:ascii="Times New Roman" w:hAnsi="Times New Roman"/>
          <w:i/>
          <w:sz w:val="28"/>
          <w:szCs w:val="28"/>
          <w:u w:val="single"/>
        </w:rPr>
        <w:t>2-УСОН «Сведения о лицах, обратившихся в учреждения социального обслуживания семьи и детей»</w:t>
      </w:r>
      <w:r w:rsidRPr="008C5D4B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FE19E3" w:rsidRPr="008C5D4B" w:rsidRDefault="00FE19E3" w:rsidP="000416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9E3" w:rsidRPr="008C5D4B" w:rsidRDefault="00FE19E3" w:rsidP="00041E2C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C5D4B">
        <w:rPr>
          <w:rFonts w:ascii="Times New Roman" w:hAnsi="Times New Roman"/>
          <w:i/>
          <w:sz w:val="28"/>
          <w:szCs w:val="28"/>
          <w:u w:val="single"/>
        </w:rPr>
        <w:t>1-Дети (соц.) «Сведения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реабилитации»</w:t>
      </w:r>
      <w:r w:rsidRPr="008C5D4B">
        <w:rPr>
          <w:rFonts w:ascii="Times New Roman" w:hAnsi="Times New Roman"/>
          <w:sz w:val="28"/>
          <w:szCs w:val="28"/>
          <w:u w:val="single"/>
        </w:rPr>
        <w:t>:</w:t>
      </w:r>
    </w:p>
    <w:p w:rsidR="00FE19E3" w:rsidRPr="008C5D4B" w:rsidRDefault="00FE19E3" w:rsidP="0004164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E19E3" w:rsidRPr="008C5D4B" w:rsidRDefault="00FE19E3" w:rsidP="00041E2C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C5D4B">
        <w:rPr>
          <w:rFonts w:ascii="Times New Roman" w:hAnsi="Times New Roman"/>
          <w:i/>
          <w:sz w:val="28"/>
          <w:szCs w:val="28"/>
          <w:u w:val="single"/>
        </w:rPr>
        <w:t xml:space="preserve">Отчет учреждений города и области «Об утверждении плана мероприятий, направленных на совершенствование деятельности по оказанию помощи несовершеннолетним в случаях жестокого обращения с </w:t>
      </w:r>
      <w:r w:rsidRPr="008C5D4B">
        <w:rPr>
          <w:rFonts w:ascii="Times New Roman" w:hAnsi="Times New Roman"/>
          <w:i/>
          <w:sz w:val="28"/>
          <w:szCs w:val="28"/>
          <w:u w:val="single"/>
        </w:rPr>
        <w:lastRenderedPageBreak/>
        <w:t>ними» (в соответствии с Приказом Министерства труда и социального развития Мурманской области от 25.01.2012 г. №28):</w:t>
      </w:r>
    </w:p>
    <w:p w:rsidR="00FE19E3" w:rsidRPr="008C5D4B" w:rsidRDefault="00FE19E3" w:rsidP="0004164E">
      <w:pPr>
        <w:pStyle w:val="a6"/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E19E3" w:rsidRPr="008C5D4B" w:rsidRDefault="00FE19E3" w:rsidP="00041E2C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C5D4B">
        <w:rPr>
          <w:rFonts w:ascii="Times New Roman" w:hAnsi="Times New Roman"/>
          <w:i/>
          <w:sz w:val="28"/>
          <w:szCs w:val="28"/>
          <w:u w:val="single"/>
        </w:rPr>
        <w:t>Отчет учреждений города и области по реализации программ в регионе:</w:t>
      </w:r>
    </w:p>
    <w:p w:rsidR="00FE19E3" w:rsidRPr="008C5D4B" w:rsidRDefault="00FE19E3" w:rsidP="0004164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E19E3" w:rsidRPr="008C5D4B" w:rsidRDefault="00FE19E3" w:rsidP="00041E2C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sz w:val="28"/>
          <w:szCs w:val="28"/>
        </w:rPr>
        <w:t>ежеквартальный отчет «</w:t>
      </w:r>
      <w:r w:rsidRPr="008C5D4B">
        <w:rPr>
          <w:rFonts w:ascii="Times New Roman" w:hAnsi="Times New Roman"/>
          <w:bCs/>
          <w:sz w:val="28"/>
          <w:szCs w:val="28"/>
        </w:rPr>
        <w:t xml:space="preserve">Оказание учреждениями социального обслуживания населения бесплатной юридической помощи и осуществление правового информирования и правового просвещения по состоянию </w:t>
      </w:r>
      <w:proofErr w:type="gramStart"/>
      <w:r w:rsidRPr="008C5D4B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8C5D4B">
        <w:rPr>
          <w:rFonts w:ascii="Times New Roman" w:hAnsi="Times New Roman"/>
          <w:bCs/>
          <w:sz w:val="28"/>
          <w:szCs w:val="28"/>
        </w:rPr>
        <w:t>:</w:t>
      </w:r>
    </w:p>
    <w:p w:rsidR="00FE19E3" w:rsidRPr="008C5D4B" w:rsidRDefault="00FE19E3" w:rsidP="00041E2C">
      <w:pPr>
        <w:widowControl w:val="0"/>
        <w:numPr>
          <w:ilvl w:val="0"/>
          <w:numId w:val="38"/>
        </w:numPr>
        <w:spacing w:after="0" w:line="240" w:lineRule="auto"/>
        <w:ind w:left="0" w:right="16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C5D4B">
        <w:rPr>
          <w:rFonts w:ascii="Times New Roman" w:eastAsia="Calibri" w:hAnsi="Times New Roman"/>
          <w:bCs/>
          <w:sz w:val="28"/>
          <w:szCs w:val="28"/>
        </w:rPr>
        <w:t>ежеквартальный отчет</w:t>
      </w:r>
      <w:r w:rsidRPr="008C5D4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8C5D4B">
        <w:rPr>
          <w:rFonts w:ascii="Times New Roman" w:eastAsia="Calibri" w:hAnsi="Times New Roman"/>
          <w:sz w:val="28"/>
          <w:szCs w:val="28"/>
        </w:rPr>
        <w:t>по учреждениям подведомственных Министерству труда и социального развития Мурманской области «Об обобщении передового опыта учреждений социального обслуживания населения»:</w:t>
      </w:r>
    </w:p>
    <w:p w:rsidR="00FE19E3" w:rsidRPr="008C5D4B" w:rsidRDefault="00FE19E3" w:rsidP="00041E2C">
      <w:pPr>
        <w:pStyle w:val="a6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D4B">
        <w:rPr>
          <w:rFonts w:ascii="Times New Roman" w:hAnsi="Times New Roman"/>
          <w:sz w:val="28"/>
          <w:szCs w:val="28"/>
        </w:rPr>
        <w:t xml:space="preserve">подготовка информации </w:t>
      </w:r>
      <w:proofErr w:type="gramStart"/>
      <w:r w:rsidRPr="008C5D4B">
        <w:rPr>
          <w:rFonts w:ascii="Times New Roman" w:hAnsi="Times New Roman"/>
          <w:sz w:val="28"/>
          <w:szCs w:val="28"/>
        </w:rPr>
        <w:t>о состоянии работы по профилактике детского суицида в целях проведения мониторинга состояния работы по профилактике детского суицида в рамках</w:t>
      </w:r>
      <w:proofErr w:type="gramEnd"/>
      <w:r w:rsidRPr="008C5D4B">
        <w:rPr>
          <w:rFonts w:ascii="Times New Roman" w:hAnsi="Times New Roman"/>
          <w:sz w:val="28"/>
          <w:szCs w:val="28"/>
        </w:rPr>
        <w:t xml:space="preserve"> Плана мероприятий по реализации в 2011-2015 годах Концепции демографической политики Российской Федерации на период до 2025 года.</w:t>
      </w:r>
    </w:p>
    <w:p w:rsidR="00DB5629" w:rsidRPr="00F605DE" w:rsidRDefault="00DB5629" w:rsidP="00041E2C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5DE">
        <w:rPr>
          <w:rFonts w:ascii="Times New Roman" w:hAnsi="Times New Roman"/>
          <w:sz w:val="28"/>
          <w:szCs w:val="28"/>
        </w:rPr>
        <w:t>областной отчет по предоставлению свода данных учреждений города и области «Показатели по программам, реализуемым в области за 201</w:t>
      </w:r>
      <w:r w:rsidR="0004164E">
        <w:rPr>
          <w:rFonts w:ascii="Times New Roman" w:hAnsi="Times New Roman"/>
          <w:sz w:val="28"/>
          <w:szCs w:val="28"/>
        </w:rPr>
        <w:t>4</w:t>
      </w:r>
      <w:r w:rsidRPr="00F605DE">
        <w:rPr>
          <w:rFonts w:ascii="Times New Roman" w:hAnsi="Times New Roman"/>
          <w:sz w:val="28"/>
          <w:szCs w:val="28"/>
        </w:rPr>
        <w:t xml:space="preserve"> год»:</w:t>
      </w:r>
    </w:p>
    <w:p w:rsidR="00DB5629" w:rsidRPr="00F605DE" w:rsidRDefault="00DB5629" w:rsidP="00041E2C">
      <w:pPr>
        <w:pStyle w:val="1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605DE">
        <w:rPr>
          <w:rFonts w:ascii="Times New Roman" w:hAnsi="Times New Roman"/>
          <w:sz w:val="28"/>
          <w:szCs w:val="28"/>
        </w:rPr>
        <w:t>«</w:t>
      </w:r>
      <w:r w:rsidRPr="00F605DE">
        <w:rPr>
          <w:rFonts w:ascii="Times New Roman" w:hAnsi="Times New Roman"/>
          <w:sz w:val="28"/>
          <w:szCs w:val="28"/>
          <w:lang w:val="en-US"/>
        </w:rPr>
        <w:t>ART</w:t>
      </w:r>
      <w:r w:rsidRPr="00F605DE">
        <w:rPr>
          <w:rFonts w:ascii="Times New Roman" w:hAnsi="Times New Roman"/>
          <w:sz w:val="28"/>
          <w:szCs w:val="28"/>
        </w:rPr>
        <w:t>-тренировка замещение агрессии»;</w:t>
      </w:r>
    </w:p>
    <w:p w:rsidR="00DB5629" w:rsidRPr="00F605DE" w:rsidRDefault="00DB5629" w:rsidP="00041E2C">
      <w:pPr>
        <w:pStyle w:val="1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605DE">
        <w:rPr>
          <w:rFonts w:ascii="Times New Roman" w:hAnsi="Times New Roman"/>
          <w:sz w:val="28"/>
          <w:szCs w:val="28"/>
        </w:rPr>
        <w:t>«</w:t>
      </w:r>
      <w:r w:rsidRPr="00F605DE">
        <w:rPr>
          <w:rFonts w:ascii="Times New Roman" w:hAnsi="Times New Roman"/>
          <w:sz w:val="28"/>
          <w:szCs w:val="28"/>
          <w:lang w:val="en-US"/>
        </w:rPr>
        <w:t>ART</w:t>
      </w:r>
      <w:r w:rsidRPr="00F605DE">
        <w:rPr>
          <w:rFonts w:ascii="Times New Roman" w:hAnsi="Times New Roman"/>
          <w:sz w:val="28"/>
          <w:szCs w:val="28"/>
        </w:rPr>
        <w:t xml:space="preserve"> в семье»;</w:t>
      </w:r>
    </w:p>
    <w:p w:rsidR="00DB5629" w:rsidRPr="00F605DE" w:rsidRDefault="00DB5629" w:rsidP="00041E2C">
      <w:pPr>
        <w:pStyle w:val="1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605DE">
        <w:rPr>
          <w:rFonts w:ascii="Times New Roman" w:hAnsi="Times New Roman"/>
          <w:sz w:val="28"/>
          <w:szCs w:val="28"/>
        </w:rPr>
        <w:t>«СГК (Семейные групповые конференции)»</w:t>
      </w:r>
    </w:p>
    <w:p w:rsidR="00DB5629" w:rsidRPr="00F605DE" w:rsidRDefault="00DB5629" w:rsidP="00041E2C">
      <w:pPr>
        <w:pStyle w:val="1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605DE">
        <w:rPr>
          <w:rFonts w:ascii="Times New Roman" w:hAnsi="Times New Roman"/>
          <w:sz w:val="28"/>
          <w:szCs w:val="28"/>
        </w:rPr>
        <w:t>«Как нам быть»;</w:t>
      </w:r>
    </w:p>
    <w:p w:rsidR="00DB5629" w:rsidRPr="00F605DE" w:rsidRDefault="00DB5629" w:rsidP="00041E2C">
      <w:pPr>
        <w:pStyle w:val="1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605DE">
        <w:rPr>
          <w:rFonts w:ascii="Times New Roman" w:hAnsi="Times New Roman"/>
          <w:sz w:val="28"/>
          <w:szCs w:val="28"/>
        </w:rPr>
        <w:t>«Невероятные годы»</w:t>
      </w:r>
    </w:p>
    <w:p w:rsidR="00DB5629" w:rsidRPr="00F605DE" w:rsidRDefault="00DB5629" w:rsidP="00041E2C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5DE">
        <w:rPr>
          <w:rFonts w:ascii="Times New Roman" w:hAnsi="Times New Roman"/>
          <w:sz w:val="28"/>
          <w:szCs w:val="28"/>
        </w:rPr>
        <w:t>показатели по программам ДМГР в Баренцевом регионе</w:t>
      </w:r>
      <w:r w:rsidR="0004164E">
        <w:rPr>
          <w:rFonts w:ascii="Times New Roman" w:hAnsi="Times New Roman"/>
          <w:sz w:val="28"/>
          <w:szCs w:val="28"/>
        </w:rPr>
        <w:t>.</w:t>
      </w:r>
    </w:p>
    <w:p w:rsidR="00E81A6A" w:rsidRDefault="00E81A6A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Default="00DB5629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56E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C223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356E">
        <w:rPr>
          <w:rFonts w:ascii="Times New Roman" w:hAnsi="Times New Roman"/>
          <w:b/>
          <w:sz w:val="28"/>
          <w:szCs w:val="28"/>
        </w:rPr>
        <w:t>. Осуществление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1A6A">
        <w:rPr>
          <w:rFonts w:ascii="Times New Roman" w:hAnsi="Times New Roman"/>
          <w:b/>
          <w:sz w:val="28"/>
          <w:szCs w:val="28"/>
        </w:rPr>
        <w:t>деятельности учреждения</w:t>
      </w:r>
    </w:p>
    <w:p w:rsidR="00316ACF" w:rsidRPr="001C356E" w:rsidRDefault="00316ACF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D1556C" w:rsidRDefault="00DB5629" w:rsidP="00D1556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1556C">
        <w:rPr>
          <w:rFonts w:ascii="Times New Roman" w:hAnsi="Times New Roman"/>
          <w:bCs/>
          <w:sz w:val="28"/>
          <w:szCs w:val="28"/>
        </w:rPr>
        <w:t>В отчётный период в учреждении проведены внутренние проверки</w:t>
      </w:r>
    </w:p>
    <w:p w:rsidR="00DB5629" w:rsidRPr="00D1556C" w:rsidRDefault="00DB5629" w:rsidP="00D155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4608"/>
        <w:gridCol w:w="1517"/>
        <w:gridCol w:w="2835"/>
      </w:tblGrid>
      <w:tr w:rsidR="00DB5629" w:rsidRPr="00345BDA" w:rsidTr="00F12246">
        <w:trPr>
          <w:trHeight w:val="255"/>
        </w:trPr>
        <w:tc>
          <w:tcPr>
            <w:tcW w:w="5004" w:type="dxa"/>
            <w:gridSpan w:val="2"/>
          </w:tcPr>
          <w:p w:rsidR="00DB5629" w:rsidRPr="00345BDA" w:rsidRDefault="00DB5629" w:rsidP="00F1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:rsidR="00DB5629" w:rsidRPr="00345BDA" w:rsidRDefault="00DB5629" w:rsidP="00E81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1A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DB5629" w:rsidRPr="00345BDA" w:rsidRDefault="00DB5629" w:rsidP="00F1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5629" w:rsidRPr="00345BDA" w:rsidTr="00F12246">
        <w:trPr>
          <w:trHeight w:val="300"/>
        </w:trPr>
        <w:tc>
          <w:tcPr>
            <w:tcW w:w="396" w:type="dxa"/>
          </w:tcPr>
          <w:p w:rsidR="00DB5629" w:rsidRPr="00345BDA" w:rsidRDefault="00DB5629" w:rsidP="00F1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</w:tcPr>
          <w:p w:rsidR="00DB5629" w:rsidRPr="00345BDA" w:rsidRDefault="00DB5629" w:rsidP="00F1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517" w:type="dxa"/>
            <w:vAlign w:val="center"/>
          </w:tcPr>
          <w:p w:rsidR="00DB5629" w:rsidRPr="00345BDA" w:rsidRDefault="00DB5629" w:rsidP="00184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84F9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DB5629" w:rsidRPr="00345BDA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45B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45BDA">
              <w:rPr>
                <w:rFonts w:ascii="Times New Roman" w:hAnsi="Times New Roman"/>
                <w:sz w:val="24"/>
                <w:szCs w:val="24"/>
              </w:rPr>
              <w:t>иректора по социальной работе</w:t>
            </w:r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И.Н. Егорова</w:t>
            </w:r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Налётова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отделом</w:t>
            </w:r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Е.Н.</w:t>
            </w:r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  <w:p w:rsidR="00DB5629" w:rsidRPr="00345BDA" w:rsidRDefault="00E81A6A" w:rsidP="00E8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B5629" w:rsidRPr="00345BDA" w:rsidTr="00F12246">
        <w:trPr>
          <w:trHeight w:val="300"/>
        </w:trPr>
        <w:tc>
          <w:tcPr>
            <w:tcW w:w="396" w:type="dxa"/>
          </w:tcPr>
          <w:p w:rsidR="00DB5629" w:rsidRPr="00345BDA" w:rsidRDefault="00DB5629" w:rsidP="00F1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8" w:type="dxa"/>
          </w:tcPr>
          <w:p w:rsidR="00DB5629" w:rsidRPr="00345BDA" w:rsidRDefault="00DB5629" w:rsidP="00F1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Количество выявленных нарушений, вынесенных замечаний</w:t>
            </w:r>
          </w:p>
        </w:tc>
        <w:tc>
          <w:tcPr>
            <w:tcW w:w="1517" w:type="dxa"/>
            <w:vAlign w:val="center"/>
          </w:tcPr>
          <w:p w:rsidR="00DB5629" w:rsidRPr="00345BDA" w:rsidRDefault="003F0CAA" w:rsidP="00F1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184F97" w:rsidRPr="00345BDA" w:rsidRDefault="00184F97" w:rsidP="00184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5629" w:rsidRPr="00345BDA" w:rsidRDefault="00184F97" w:rsidP="00184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Кулькова</w:t>
            </w:r>
            <w:proofErr w:type="spellEnd"/>
          </w:p>
        </w:tc>
      </w:tr>
    </w:tbl>
    <w:p w:rsidR="00DB5629" w:rsidRDefault="00DB5629" w:rsidP="00B72674">
      <w:pPr>
        <w:jc w:val="both"/>
        <w:rPr>
          <w:rFonts w:ascii="Times New Roman" w:hAnsi="Times New Roman"/>
        </w:rPr>
      </w:pPr>
    </w:p>
    <w:p w:rsidR="00DB5629" w:rsidRPr="00316ACF" w:rsidRDefault="00DB5629" w:rsidP="00F122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6ACF">
        <w:rPr>
          <w:rFonts w:ascii="Times New Roman" w:hAnsi="Times New Roman"/>
          <w:bCs/>
          <w:sz w:val="28"/>
          <w:szCs w:val="28"/>
        </w:rPr>
        <w:lastRenderedPageBreak/>
        <w:t>В отчётный период в учреждении проведены внешние проверки</w:t>
      </w:r>
    </w:p>
    <w:p w:rsidR="00DB5629" w:rsidRPr="00345BDA" w:rsidRDefault="00DB5629" w:rsidP="00F12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3260"/>
        <w:gridCol w:w="3651"/>
      </w:tblGrid>
      <w:tr w:rsidR="00DB5629" w:rsidRPr="00345BDA" w:rsidTr="00F12246">
        <w:tc>
          <w:tcPr>
            <w:tcW w:w="567" w:type="dxa"/>
          </w:tcPr>
          <w:p w:rsidR="00DB5629" w:rsidRPr="00345BDA" w:rsidRDefault="00DB5629" w:rsidP="00F12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DB5629" w:rsidRPr="00345BDA" w:rsidRDefault="00DB5629" w:rsidP="00F12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DB5629" w:rsidRPr="00345BDA" w:rsidRDefault="00DB5629" w:rsidP="00F12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Организация, проводившая проверку (причина проверки)</w:t>
            </w:r>
          </w:p>
        </w:tc>
        <w:tc>
          <w:tcPr>
            <w:tcW w:w="3651" w:type="dxa"/>
          </w:tcPr>
          <w:p w:rsidR="00DB5629" w:rsidRPr="00345BDA" w:rsidRDefault="00DB5629" w:rsidP="00F12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DB5629" w:rsidRPr="00345BDA" w:rsidTr="00F12246">
        <w:tc>
          <w:tcPr>
            <w:tcW w:w="567" w:type="dxa"/>
          </w:tcPr>
          <w:p w:rsidR="00DB5629" w:rsidRPr="00345BDA" w:rsidRDefault="00DB5629" w:rsidP="00F12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B5629" w:rsidRPr="00345BDA" w:rsidRDefault="00316ACF" w:rsidP="00F12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03.10.2014 г.</w:t>
            </w:r>
          </w:p>
        </w:tc>
        <w:tc>
          <w:tcPr>
            <w:tcW w:w="3260" w:type="dxa"/>
          </w:tcPr>
          <w:p w:rsidR="00DB5629" w:rsidRPr="00345BDA" w:rsidRDefault="00316ACF" w:rsidP="006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по труду и занятости</w:t>
            </w:r>
          </w:p>
        </w:tc>
        <w:tc>
          <w:tcPr>
            <w:tcW w:w="3651" w:type="dxa"/>
          </w:tcPr>
          <w:p w:rsidR="00DB5629" w:rsidRPr="00345BDA" w:rsidRDefault="00316ACF" w:rsidP="006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</w:tr>
      <w:tr w:rsidR="00DB5629" w:rsidRPr="00345BDA" w:rsidTr="00F12246">
        <w:tc>
          <w:tcPr>
            <w:tcW w:w="567" w:type="dxa"/>
          </w:tcPr>
          <w:p w:rsidR="00DB5629" w:rsidRPr="0072038F" w:rsidRDefault="00DB5629" w:rsidP="00F12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B5629" w:rsidRPr="00345BDA" w:rsidRDefault="00316ACF" w:rsidP="006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09.08.2014 г.</w:t>
            </w:r>
          </w:p>
        </w:tc>
        <w:tc>
          <w:tcPr>
            <w:tcW w:w="3260" w:type="dxa"/>
          </w:tcPr>
          <w:p w:rsidR="00DB5629" w:rsidRPr="00345BDA" w:rsidRDefault="00316ACF" w:rsidP="006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ОВК МО по г. Мурманску</w:t>
            </w:r>
          </w:p>
        </w:tc>
        <w:tc>
          <w:tcPr>
            <w:tcW w:w="3651" w:type="dxa"/>
          </w:tcPr>
          <w:p w:rsidR="00DB5629" w:rsidRPr="00345BDA" w:rsidRDefault="00316ACF" w:rsidP="006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</w:tr>
    </w:tbl>
    <w:p w:rsidR="00DB5629" w:rsidRDefault="00DB5629" w:rsidP="00EC7C1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5629" w:rsidRDefault="00DB5629" w:rsidP="00EC7C1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5629" w:rsidRPr="00F12246" w:rsidRDefault="00DB5629" w:rsidP="00EC7C1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2246">
        <w:rPr>
          <w:rFonts w:ascii="Times New Roman" w:hAnsi="Times New Roman"/>
          <w:sz w:val="28"/>
          <w:szCs w:val="28"/>
          <w:lang w:eastAsia="en-US"/>
        </w:rPr>
        <w:t xml:space="preserve">Директор </w:t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  <w:t xml:space="preserve">Т.Н. </w:t>
      </w:r>
      <w:proofErr w:type="spellStart"/>
      <w:r w:rsidRPr="00F12246">
        <w:rPr>
          <w:rFonts w:ascii="Times New Roman" w:hAnsi="Times New Roman"/>
          <w:sz w:val="28"/>
          <w:szCs w:val="28"/>
          <w:lang w:eastAsia="en-US"/>
        </w:rPr>
        <w:t>Кулькова</w:t>
      </w:r>
      <w:proofErr w:type="spellEnd"/>
    </w:p>
    <w:sectPr w:rsidR="00DB5629" w:rsidRPr="00F12246" w:rsidSect="00D14D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CB" w:rsidRDefault="00DF38CB">
      <w:pPr>
        <w:spacing w:after="0" w:line="240" w:lineRule="auto"/>
      </w:pPr>
      <w:r>
        <w:separator/>
      </w:r>
    </w:p>
  </w:endnote>
  <w:endnote w:type="continuationSeparator" w:id="0">
    <w:p w:rsidR="00DF38CB" w:rsidRDefault="00DF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CB" w:rsidRDefault="00DF38CB">
      <w:pPr>
        <w:spacing w:after="0" w:line="240" w:lineRule="auto"/>
      </w:pPr>
      <w:r>
        <w:separator/>
      </w:r>
    </w:p>
  </w:footnote>
  <w:footnote w:type="continuationSeparator" w:id="0">
    <w:p w:rsidR="00DF38CB" w:rsidRDefault="00DF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327131B"/>
    <w:multiLevelType w:val="hybridMultilevel"/>
    <w:tmpl w:val="24682820"/>
    <w:lvl w:ilvl="0" w:tplc="EEA84C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B52E7"/>
    <w:multiLevelType w:val="hybridMultilevel"/>
    <w:tmpl w:val="51BAA360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C0F54"/>
    <w:multiLevelType w:val="hybridMultilevel"/>
    <w:tmpl w:val="9ED036EC"/>
    <w:lvl w:ilvl="0" w:tplc="B3207938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0B340082"/>
    <w:multiLevelType w:val="hybridMultilevel"/>
    <w:tmpl w:val="5BC06714"/>
    <w:lvl w:ilvl="0" w:tplc="B3207938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0DE069E4"/>
    <w:multiLevelType w:val="hybridMultilevel"/>
    <w:tmpl w:val="4EF0D5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E661CD7"/>
    <w:multiLevelType w:val="hybridMultilevel"/>
    <w:tmpl w:val="36E8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470BC"/>
    <w:multiLevelType w:val="hybridMultilevel"/>
    <w:tmpl w:val="ED86C63C"/>
    <w:lvl w:ilvl="0" w:tplc="9B406A4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6E09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6EE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CA2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9E0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048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9C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246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188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7B368CD"/>
    <w:multiLevelType w:val="hybridMultilevel"/>
    <w:tmpl w:val="A0FA007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1B455A98"/>
    <w:multiLevelType w:val="hybridMultilevel"/>
    <w:tmpl w:val="91E6BF1E"/>
    <w:lvl w:ilvl="0" w:tplc="78E43ADC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1C940458"/>
    <w:multiLevelType w:val="hybridMultilevel"/>
    <w:tmpl w:val="14D6A83E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F34B2E"/>
    <w:multiLevelType w:val="hybridMultilevel"/>
    <w:tmpl w:val="AF2249C6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71E7A"/>
    <w:multiLevelType w:val="hybridMultilevel"/>
    <w:tmpl w:val="FA44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E74389"/>
    <w:multiLevelType w:val="hybridMultilevel"/>
    <w:tmpl w:val="66CE6D88"/>
    <w:lvl w:ilvl="0" w:tplc="B320793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3325D3B"/>
    <w:multiLevelType w:val="hybridMultilevel"/>
    <w:tmpl w:val="FA508CB2"/>
    <w:lvl w:ilvl="0" w:tplc="CE7605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29DE5BF2"/>
    <w:multiLevelType w:val="hybridMultilevel"/>
    <w:tmpl w:val="4CD62ACA"/>
    <w:lvl w:ilvl="0" w:tplc="721626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361BED"/>
    <w:multiLevelType w:val="hybridMultilevel"/>
    <w:tmpl w:val="26D4D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5688D"/>
    <w:multiLevelType w:val="hybridMultilevel"/>
    <w:tmpl w:val="C1B60AD2"/>
    <w:lvl w:ilvl="0" w:tplc="CFE62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F3A09CF"/>
    <w:multiLevelType w:val="hybridMultilevel"/>
    <w:tmpl w:val="AA62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D09B0"/>
    <w:multiLevelType w:val="hybridMultilevel"/>
    <w:tmpl w:val="B652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D7184"/>
    <w:multiLevelType w:val="hybridMultilevel"/>
    <w:tmpl w:val="67C2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40821"/>
    <w:multiLevelType w:val="hybridMultilevel"/>
    <w:tmpl w:val="F14C9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56719"/>
    <w:multiLevelType w:val="hybridMultilevel"/>
    <w:tmpl w:val="0F3A938C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71402"/>
    <w:multiLevelType w:val="hybridMultilevel"/>
    <w:tmpl w:val="9C96B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57EA2"/>
    <w:multiLevelType w:val="hybridMultilevel"/>
    <w:tmpl w:val="320A0604"/>
    <w:lvl w:ilvl="0" w:tplc="1DEEA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96102"/>
    <w:multiLevelType w:val="hybridMultilevel"/>
    <w:tmpl w:val="3F8A0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E0703"/>
    <w:multiLevelType w:val="hybridMultilevel"/>
    <w:tmpl w:val="689A69D0"/>
    <w:lvl w:ilvl="0" w:tplc="A5E2444E">
      <w:start w:val="1"/>
      <w:numFmt w:val="bullet"/>
      <w:lvlText w:val="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>
    <w:nsid w:val="54DC434C"/>
    <w:multiLevelType w:val="hybridMultilevel"/>
    <w:tmpl w:val="DAC677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A9C65D4"/>
    <w:multiLevelType w:val="hybridMultilevel"/>
    <w:tmpl w:val="00DC76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BC27B8"/>
    <w:multiLevelType w:val="hybridMultilevel"/>
    <w:tmpl w:val="E35E0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E08CD"/>
    <w:multiLevelType w:val="hybridMultilevel"/>
    <w:tmpl w:val="B02ACAE2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86DA0"/>
    <w:multiLevelType w:val="hybridMultilevel"/>
    <w:tmpl w:val="D344579C"/>
    <w:lvl w:ilvl="0" w:tplc="059E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D3806"/>
    <w:multiLevelType w:val="hybridMultilevel"/>
    <w:tmpl w:val="15FC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F2187"/>
    <w:multiLevelType w:val="hybridMultilevel"/>
    <w:tmpl w:val="BE46007E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7397C"/>
    <w:multiLevelType w:val="hybridMultilevel"/>
    <w:tmpl w:val="7F60E6E2"/>
    <w:lvl w:ilvl="0" w:tplc="25C0A0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D3827"/>
    <w:multiLevelType w:val="hybridMultilevel"/>
    <w:tmpl w:val="BE08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40012"/>
    <w:multiLevelType w:val="hybridMultilevel"/>
    <w:tmpl w:val="47C49C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773EA"/>
    <w:multiLevelType w:val="hybridMultilevel"/>
    <w:tmpl w:val="91B41E98"/>
    <w:lvl w:ilvl="0" w:tplc="B3207938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>
    <w:nsid w:val="797125A3"/>
    <w:multiLevelType w:val="hybridMultilevel"/>
    <w:tmpl w:val="55864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C1776"/>
    <w:multiLevelType w:val="hybridMultilevel"/>
    <w:tmpl w:val="4824F616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38"/>
  </w:num>
  <w:num w:numId="4">
    <w:abstractNumId w:val="33"/>
  </w:num>
  <w:num w:numId="5">
    <w:abstractNumId w:val="12"/>
  </w:num>
  <w:num w:numId="6">
    <w:abstractNumId w:val="34"/>
  </w:num>
  <w:num w:numId="7">
    <w:abstractNumId w:val="41"/>
  </w:num>
  <w:num w:numId="8">
    <w:abstractNumId w:val="32"/>
  </w:num>
  <w:num w:numId="9">
    <w:abstractNumId w:val="22"/>
  </w:num>
  <w:num w:numId="10">
    <w:abstractNumId w:val="30"/>
  </w:num>
  <w:num w:numId="11">
    <w:abstractNumId w:val="14"/>
  </w:num>
  <w:num w:numId="12">
    <w:abstractNumId w:val="9"/>
  </w:num>
  <w:num w:numId="13">
    <w:abstractNumId w:val="16"/>
  </w:num>
  <w:num w:numId="14">
    <w:abstractNumId w:val="37"/>
  </w:num>
  <w:num w:numId="15">
    <w:abstractNumId w:val="29"/>
  </w:num>
  <w:num w:numId="16">
    <w:abstractNumId w:val="20"/>
  </w:num>
  <w:num w:numId="17">
    <w:abstractNumId w:val="19"/>
  </w:num>
  <w:num w:numId="18">
    <w:abstractNumId w:val="21"/>
  </w:num>
  <w:num w:numId="19">
    <w:abstractNumId w:val="4"/>
  </w:num>
  <w:num w:numId="20">
    <w:abstractNumId w:val="23"/>
  </w:num>
  <w:num w:numId="21">
    <w:abstractNumId w:val="31"/>
  </w:num>
  <w:num w:numId="22">
    <w:abstractNumId w:val="39"/>
  </w:num>
  <w:num w:numId="23">
    <w:abstractNumId w:val="6"/>
  </w:num>
  <w:num w:numId="24">
    <w:abstractNumId w:val="5"/>
  </w:num>
  <w:num w:numId="25">
    <w:abstractNumId w:val="11"/>
  </w:num>
  <w:num w:numId="26">
    <w:abstractNumId w:val="36"/>
  </w:num>
  <w:num w:numId="27">
    <w:abstractNumId w:val="15"/>
  </w:num>
  <w:num w:numId="28">
    <w:abstractNumId w:val="8"/>
  </w:num>
  <w:num w:numId="29">
    <w:abstractNumId w:val="18"/>
  </w:num>
  <w:num w:numId="30">
    <w:abstractNumId w:val="25"/>
  </w:num>
  <w:num w:numId="31">
    <w:abstractNumId w:val="28"/>
  </w:num>
  <w:num w:numId="32">
    <w:abstractNumId w:val="17"/>
  </w:num>
  <w:num w:numId="33">
    <w:abstractNumId w:val="10"/>
  </w:num>
  <w:num w:numId="34">
    <w:abstractNumId w:val="24"/>
  </w:num>
  <w:num w:numId="35">
    <w:abstractNumId w:val="26"/>
  </w:num>
  <w:num w:numId="36">
    <w:abstractNumId w:val="7"/>
  </w:num>
  <w:num w:numId="37">
    <w:abstractNumId w:val="35"/>
  </w:num>
  <w:num w:numId="38">
    <w:abstractNumId w:val="3"/>
  </w:num>
  <w:num w:numId="39">
    <w:abstractNumId w:val="1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B9B"/>
    <w:rsid w:val="000019AA"/>
    <w:rsid w:val="00004955"/>
    <w:rsid w:val="000062E0"/>
    <w:rsid w:val="00007707"/>
    <w:rsid w:val="00007D70"/>
    <w:rsid w:val="0001277A"/>
    <w:rsid w:val="00013E73"/>
    <w:rsid w:val="00024B50"/>
    <w:rsid w:val="00031478"/>
    <w:rsid w:val="00031D94"/>
    <w:rsid w:val="00031E97"/>
    <w:rsid w:val="000326F1"/>
    <w:rsid w:val="00032874"/>
    <w:rsid w:val="00040B61"/>
    <w:rsid w:val="0004164E"/>
    <w:rsid w:val="00041E2C"/>
    <w:rsid w:val="00042F3F"/>
    <w:rsid w:val="0005151D"/>
    <w:rsid w:val="00053FE3"/>
    <w:rsid w:val="000576EE"/>
    <w:rsid w:val="000578B5"/>
    <w:rsid w:val="00062DFE"/>
    <w:rsid w:val="00063397"/>
    <w:rsid w:val="00063A21"/>
    <w:rsid w:val="00067CC3"/>
    <w:rsid w:val="00074313"/>
    <w:rsid w:val="00074C36"/>
    <w:rsid w:val="00075EA7"/>
    <w:rsid w:val="000771DC"/>
    <w:rsid w:val="00077CB2"/>
    <w:rsid w:val="0008037E"/>
    <w:rsid w:val="00085AB3"/>
    <w:rsid w:val="000903F3"/>
    <w:rsid w:val="000A091D"/>
    <w:rsid w:val="000A153E"/>
    <w:rsid w:val="000A2A78"/>
    <w:rsid w:val="000A324C"/>
    <w:rsid w:val="000A6DE3"/>
    <w:rsid w:val="000A7D31"/>
    <w:rsid w:val="000B04E8"/>
    <w:rsid w:val="000B1E59"/>
    <w:rsid w:val="000B4B64"/>
    <w:rsid w:val="000C0D8C"/>
    <w:rsid w:val="000C2058"/>
    <w:rsid w:val="000D178B"/>
    <w:rsid w:val="000F1790"/>
    <w:rsid w:val="000F2DE8"/>
    <w:rsid w:val="000F44B9"/>
    <w:rsid w:val="000F5A78"/>
    <w:rsid w:val="00106160"/>
    <w:rsid w:val="001072AF"/>
    <w:rsid w:val="0011093D"/>
    <w:rsid w:val="00112FE4"/>
    <w:rsid w:val="00117314"/>
    <w:rsid w:val="00120612"/>
    <w:rsid w:val="001209EF"/>
    <w:rsid w:val="00120F7D"/>
    <w:rsid w:val="00121DD2"/>
    <w:rsid w:val="00125189"/>
    <w:rsid w:val="001303FD"/>
    <w:rsid w:val="0013112B"/>
    <w:rsid w:val="00133769"/>
    <w:rsid w:val="00134110"/>
    <w:rsid w:val="00134E74"/>
    <w:rsid w:val="001418E0"/>
    <w:rsid w:val="001441C2"/>
    <w:rsid w:val="00144365"/>
    <w:rsid w:val="00144AA3"/>
    <w:rsid w:val="001527EE"/>
    <w:rsid w:val="00152CDD"/>
    <w:rsid w:val="001649B0"/>
    <w:rsid w:val="00166E7D"/>
    <w:rsid w:val="001735E2"/>
    <w:rsid w:val="00174325"/>
    <w:rsid w:val="00181684"/>
    <w:rsid w:val="00182576"/>
    <w:rsid w:val="00184F97"/>
    <w:rsid w:val="0018508A"/>
    <w:rsid w:val="00191CFD"/>
    <w:rsid w:val="001928B7"/>
    <w:rsid w:val="0019334E"/>
    <w:rsid w:val="001975CD"/>
    <w:rsid w:val="001975F0"/>
    <w:rsid w:val="001A150E"/>
    <w:rsid w:val="001A1F50"/>
    <w:rsid w:val="001A3479"/>
    <w:rsid w:val="001B04AE"/>
    <w:rsid w:val="001B25BA"/>
    <w:rsid w:val="001C2BC8"/>
    <w:rsid w:val="001C356E"/>
    <w:rsid w:val="001C48F5"/>
    <w:rsid w:val="001C6921"/>
    <w:rsid w:val="001D179F"/>
    <w:rsid w:val="001D2D68"/>
    <w:rsid w:val="001D319F"/>
    <w:rsid w:val="001D53AE"/>
    <w:rsid w:val="001D7374"/>
    <w:rsid w:val="001E6180"/>
    <w:rsid w:val="001E6C68"/>
    <w:rsid w:val="001E72B7"/>
    <w:rsid w:val="001F4CBA"/>
    <w:rsid w:val="001F600A"/>
    <w:rsid w:val="001F7DBB"/>
    <w:rsid w:val="00201DDF"/>
    <w:rsid w:val="002066C3"/>
    <w:rsid w:val="00206C48"/>
    <w:rsid w:val="002121BD"/>
    <w:rsid w:val="002219D2"/>
    <w:rsid w:val="00221C94"/>
    <w:rsid w:val="002225C4"/>
    <w:rsid w:val="002240FE"/>
    <w:rsid w:val="00232375"/>
    <w:rsid w:val="00236D42"/>
    <w:rsid w:val="00240B52"/>
    <w:rsid w:val="00241E00"/>
    <w:rsid w:val="0024285C"/>
    <w:rsid w:val="002504E4"/>
    <w:rsid w:val="00252E2D"/>
    <w:rsid w:val="002602BB"/>
    <w:rsid w:val="0026263F"/>
    <w:rsid w:val="002666A7"/>
    <w:rsid w:val="00270BC3"/>
    <w:rsid w:val="002717D3"/>
    <w:rsid w:val="0027383A"/>
    <w:rsid w:val="00273B0C"/>
    <w:rsid w:val="00274573"/>
    <w:rsid w:val="002954BF"/>
    <w:rsid w:val="002A13D3"/>
    <w:rsid w:val="002A30C5"/>
    <w:rsid w:val="002A36FC"/>
    <w:rsid w:val="002A4007"/>
    <w:rsid w:val="002A508E"/>
    <w:rsid w:val="002A606B"/>
    <w:rsid w:val="002B4A82"/>
    <w:rsid w:val="002C07CD"/>
    <w:rsid w:val="002C4E87"/>
    <w:rsid w:val="002C788D"/>
    <w:rsid w:val="002D5D94"/>
    <w:rsid w:val="002E054F"/>
    <w:rsid w:val="002E0617"/>
    <w:rsid w:val="002E251C"/>
    <w:rsid w:val="002E3559"/>
    <w:rsid w:val="002E59AE"/>
    <w:rsid w:val="002F54D5"/>
    <w:rsid w:val="0030175D"/>
    <w:rsid w:val="003051B9"/>
    <w:rsid w:val="00305EB2"/>
    <w:rsid w:val="00310099"/>
    <w:rsid w:val="00312F5F"/>
    <w:rsid w:val="00314E19"/>
    <w:rsid w:val="00316280"/>
    <w:rsid w:val="00316ACF"/>
    <w:rsid w:val="003211D7"/>
    <w:rsid w:val="0032199D"/>
    <w:rsid w:val="00322880"/>
    <w:rsid w:val="00325365"/>
    <w:rsid w:val="003267DB"/>
    <w:rsid w:val="0032732F"/>
    <w:rsid w:val="003313B3"/>
    <w:rsid w:val="0033147A"/>
    <w:rsid w:val="00334A63"/>
    <w:rsid w:val="00335295"/>
    <w:rsid w:val="00337D51"/>
    <w:rsid w:val="00341249"/>
    <w:rsid w:val="00343AA2"/>
    <w:rsid w:val="00344090"/>
    <w:rsid w:val="0034435D"/>
    <w:rsid w:val="00345BDA"/>
    <w:rsid w:val="003467D9"/>
    <w:rsid w:val="00346DBA"/>
    <w:rsid w:val="00352642"/>
    <w:rsid w:val="0035465E"/>
    <w:rsid w:val="0035532C"/>
    <w:rsid w:val="00362D96"/>
    <w:rsid w:val="0036399B"/>
    <w:rsid w:val="0038199B"/>
    <w:rsid w:val="0038256A"/>
    <w:rsid w:val="00382AAA"/>
    <w:rsid w:val="00386078"/>
    <w:rsid w:val="00387D33"/>
    <w:rsid w:val="003932A0"/>
    <w:rsid w:val="003A1A4E"/>
    <w:rsid w:val="003A4DF8"/>
    <w:rsid w:val="003A5916"/>
    <w:rsid w:val="003A5DD5"/>
    <w:rsid w:val="003B0443"/>
    <w:rsid w:val="003C348E"/>
    <w:rsid w:val="003C7C8C"/>
    <w:rsid w:val="003D1B9F"/>
    <w:rsid w:val="003D4FBF"/>
    <w:rsid w:val="003D7C2D"/>
    <w:rsid w:val="003F02EB"/>
    <w:rsid w:val="003F0CAA"/>
    <w:rsid w:val="003F4DDF"/>
    <w:rsid w:val="00400342"/>
    <w:rsid w:val="00401C51"/>
    <w:rsid w:val="0041005B"/>
    <w:rsid w:val="0041016B"/>
    <w:rsid w:val="00414906"/>
    <w:rsid w:val="00422C98"/>
    <w:rsid w:val="00432302"/>
    <w:rsid w:val="00442B62"/>
    <w:rsid w:val="00447658"/>
    <w:rsid w:val="00463774"/>
    <w:rsid w:val="00466F06"/>
    <w:rsid w:val="004713DB"/>
    <w:rsid w:val="00471519"/>
    <w:rsid w:val="00485859"/>
    <w:rsid w:val="00494AE4"/>
    <w:rsid w:val="004B04F9"/>
    <w:rsid w:val="004B0568"/>
    <w:rsid w:val="004B0C84"/>
    <w:rsid w:val="004B4176"/>
    <w:rsid w:val="004B46A7"/>
    <w:rsid w:val="004B4CBA"/>
    <w:rsid w:val="004C0C2D"/>
    <w:rsid w:val="004C1FE9"/>
    <w:rsid w:val="004C29CF"/>
    <w:rsid w:val="004C59DE"/>
    <w:rsid w:val="004D2D84"/>
    <w:rsid w:val="004E261A"/>
    <w:rsid w:val="004E64A6"/>
    <w:rsid w:val="004F1A28"/>
    <w:rsid w:val="004F4AE3"/>
    <w:rsid w:val="004F5A85"/>
    <w:rsid w:val="00503664"/>
    <w:rsid w:val="005069C6"/>
    <w:rsid w:val="0051410A"/>
    <w:rsid w:val="00514448"/>
    <w:rsid w:val="00516238"/>
    <w:rsid w:val="00525007"/>
    <w:rsid w:val="00534E62"/>
    <w:rsid w:val="005402FE"/>
    <w:rsid w:val="0054613A"/>
    <w:rsid w:val="00560B2E"/>
    <w:rsid w:val="005671D4"/>
    <w:rsid w:val="00570811"/>
    <w:rsid w:val="00570FAD"/>
    <w:rsid w:val="00571FBB"/>
    <w:rsid w:val="005779DA"/>
    <w:rsid w:val="00580562"/>
    <w:rsid w:val="00582860"/>
    <w:rsid w:val="00584633"/>
    <w:rsid w:val="00586735"/>
    <w:rsid w:val="00592783"/>
    <w:rsid w:val="00593A31"/>
    <w:rsid w:val="00594BAC"/>
    <w:rsid w:val="00594BE3"/>
    <w:rsid w:val="00594DE6"/>
    <w:rsid w:val="00597E19"/>
    <w:rsid w:val="005A574F"/>
    <w:rsid w:val="005A5EEB"/>
    <w:rsid w:val="005A6EA1"/>
    <w:rsid w:val="005A6F88"/>
    <w:rsid w:val="005A73BD"/>
    <w:rsid w:val="005B0E99"/>
    <w:rsid w:val="005B1D1E"/>
    <w:rsid w:val="005C06D0"/>
    <w:rsid w:val="005C2FE0"/>
    <w:rsid w:val="005C3662"/>
    <w:rsid w:val="005C6048"/>
    <w:rsid w:val="005D7579"/>
    <w:rsid w:val="005E116C"/>
    <w:rsid w:val="005E26A5"/>
    <w:rsid w:val="005E2ABD"/>
    <w:rsid w:val="005F011C"/>
    <w:rsid w:val="005F1BCF"/>
    <w:rsid w:val="005F43DB"/>
    <w:rsid w:val="005F4ED6"/>
    <w:rsid w:val="005F7528"/>
    <w:rsid w:val="006010F6"/>
    <w:rsid w:val="00601C26"/>
    <w:rsid w:val="006027DD"/>
    <w:rsid w:val="00612883"/>
    <w:rsid w:val="00615ABA"/>
    <w:rsid w:val="0061681D"/>
    <w:rsid w:val="00617181"/>
    <w:rsid w:val="00617541"/>
    <w:rsid w:val="006260AB"/>
    <w:rsid w:val="006279E3"/>
    <w:rsid w:val="00630999"/>
    <w:rsid w:val="00634379"/>
    <w:rsid w:val="00636947"/>
    <w:rsid w:val="006418CB"/>
    <w:rsid w:val="00650E76"/>
    <w:rsid w:val="00651306"/>
    <w:rsid w:val="00651B1B"/>
    <w:rsid w:val="00651B2F"/>
    <w:rsid w:val="0066601E"/>
    <w:rsid w:val="00670403"/>
    <w:rsid w:val="00671071"/>
    <w:rsid w:val="00675386"/>
    <w:rsid w:val="00676CD5"/>
    <w:rsid w:val="00683E91"/>
    <w:rsid w:val="00685C6C"/>
    <w:rsid w:val="00686C5A"/>
    <w:rsid w:val="0069027A"/>
    <w:rsid w:val="006936E7"/>
    <w:rsid w:val="006A72E9"/>
    <w:rsid w:val="006B05DF"/>
    <w:rsid w:val="006B0FE0"/>
    <w:rsid w:val="006B13F7"/>
    <w:rsid w:val="006B1D3A"/>
    <w:rsid w:val="006B1E84"/>
    <w:rsid w:val="006C01C2"/>
    <w:rsid w:val="006C3405"/>
    <w:rsid w:val="006C4DDA"/>
    <w:rsid w:val="006C612A"/>
    <w:rsid w:val="006C7BDD"/>
    <w:rsid w:val="006D44AD"/>
    <w:rsid w:val="006D4FAF"/>
    <w:rsid w:val="006D6721"/>
    <w:rsid w:val="006E371D"/>
    <w:rsid w:val="006E7BD7"/>
    <w:rsid w:val="006F0B05"/>
    <w:rsid w:val="006F388C"/>
    <w:rsid w:val="006F3AB4"/>
    <w:rsid w:val="006F54F7"/>
    <w:rsid w:val="006F78EF"/>
    <w:rsid w:val="007005A1"/>
    <w:rsid w:val="00701497"/>
    <w:rsid w:val="00703FAF"/>
    <w:rsid w:val="00707DF1"/>
    <w:rsid w:val="00710423"/>
    <w:rsid w:val="00713AFB"/>
    <w:rsid w:val="00715AC4"/>
    <w:rsid w:val="00716385"/>
    <w:rsid w:val="0072038F"/>
    <w:rsid w:val="00720E95"/>
    <w:rsid w:val="00732AE7"/>
    <w:rsid w:val="00742169"/>
    <w:rsid w:val="007431ED"/>
    <w:rsid w:val="007510AF"/>
    <w:rsid w:val="0075206F"/>
    <w:rsid w:val="00756597"/>
    <w:rsid w:val="00757D05"/>
    <w:rsid w:val="00762C91"/>
    <w:rsid w:val="0076533D"/>
    <w:rsid w:val="00765ED3"/>
    <w:rsid w:val="00767047"/>
    <w:rsid w:val="0076789F"/>
    <w:rsid w:val="00771F91"/>
    <w:rsid w:val="0077236D"/>
    <w:rsid w:val="00776A64"/>
    <w:rsid w:val="00777000"/>
    <w:rsid w:val="0078400E"/>
    <w:rsid w:val="007917ED"/>
    <w:rsid w:val="00793141"/>
    <w:rsid w:val="007A2A56"/>
    <w:rsid w:val="007A2E82"/>
    <w:rsid w:val="007B1645"/>
    <w:rsid w:val="007B1DA7"/>
    <w:rsid w:val="007C0B1D"/>
    <w:rsid w:val="007C1E83"/>
    <w:rsid w:val="007D44BB"/>
    <w:rsid w:val="007D4E9D"/>
    <w:rsid w:val="007D6CAB"/>
    <w:rsid w:val="007E0112"/>
    <w:rsid w:val="007E03CC"/>
    <w:rsid w:val="007E4657"/>
    <w:rsid w:val="007E5AE2"/>
    <w:rsid w:val="007E6B9B"/>
    <w:rsid w:val="007E79A5"/>
    <w:rsid w:val="00800114"/>
    <w:rsid w:val="008067BD"/>
    <w:rsid w:val="008101E4"/>
    <w:rsid w:val="008153B5"/>
    <w:rsid w:val="00816CEB"/>
    <w:rsid w:val="0081709E"/>
    <w:rsid w:val="00824AE3"/>
    <w:rsid w:val="00831D42"/>
    <w:rsid w:val="00832B44"/>
    <w:rsid w:val="00842CF2"/>
    <w:rsid w:val="008432C7"/>
    <w:rsid w:val="00845F73"/>
    <w:rsid w:val="008674B4"/>
    <w:rsid w:val="00871DEF"/>
    <w:rsid w:val="008770EE"/>
    <w:rsid w:val="00881CB2"/>
    <w:rsid w:val="008911BB"/>
    <w:rsid w:val="00891850"/>
    <w:rsid w:val="00897834"/>
    <w:rsid w:val="008A0D53"/>
    <w:rsid w:val="008A2AB4"/>
    <w:rsid w:val="008B099E"/>
    <w:rsid w:val="008B31C1"/>
    <w:rsid w:val="008B785A"/>
    <w:rsid w:val="008C55EA"/>
    <w:rsid w:val="008D5344"/>
    <w:rsid w:val="008E0554"/>
    <w:rsid w:val="008F1688"/>
    <w:rsid w:val="008F1787"/>
    <w:rsid w:val="008F3C13"/>
    <w:rsid w:val="00906A32"/>
    <w:rsid w:val="00907B64"/>
    <w:rsid w:val="00907F54"/>
    <w:rsid w:val="00923676"/>
    <w:rsid w:val="009343B1"/>
    <w:rsid w:val="009470C6"/>
    <w:rsid w:val="00964146"/>
    <w:rsid w:val="00965619"/>
    <w:rsid w:val="00967983"/>
    <w:rsid w:val="00972409"/>
    <w:rsid w:val="0097257D"/>
    <w:rsid w:val="00973895"/>
    <w:rsid w:val="00981BA3"/>
    <w:rsid w:val="009842F6"/>
    <w:rsid w:val="00984FA6"/>
    <w:rsid w:val="00986831"/>
    <w:rsid w:val="00986D6A"/>
    <w:rsid w:val="0098755D"/>
    <w:rsid w:val="00993F06"/>
    <w:rsid w:val="009955A5"/>
    <w:rsid w:val="00995612"/>
    <w:rsid w:val="00995F84"/>
    <w:rsid w:val="00997715"/>
    <w:rsid w:val="009A675E"/>
    <w:rsid w:val="009B0E5A"/>
    <w:rsid w:val="009B1811"/>
    <w:rsid w:val="009B30DA"/>
    <w:rsid w:val="009B361A"/>
    <w:rsid w:val="009B564F"/>
    <w:rsid w:val="009C264A"/>
    <w:rsid w:val="009C4382"/>
    <w:rsid w:val="009D1234"/>
    <w:rsid w:val="009D399B"/>
    <w:rsid w:val="009D4790"/>
    <w:rsid w:val="009E1B71"/>
    <w:rsid w:val="009F5C54"/>
    <w:rsid w:val="00A003B3"/>
    <w:rsid w:val="00A01064"/>
    <w:rsid w:val="00A02052"/>
    <w:rsid w:val="00A035E0"/>
    <w:rsid w:val="00A0364C"/>
    <w:rsid w:val="00A037A3"/>
    <w:rsid w:val="00A05F8E"/>
    <w:rsid w:val="00A1054C"/>
    <w:rsid w:val="00A15ACC"/>
    <w:rsid w:val="00A2325B"/>
    <w:rsid w:val="00A23C70"/>
    <w:rsid w:val="00A24797"/>
    <w:rsid w:val="00A24C50"/>
    <w:rsid w:val="00A251DF"/>
    <w:rsid w:val="00A2658E"/>
    <w:rsid w:val="00A3229C"/>
    <w:rsid w:val="00A36DE0"/>
    <w:rsid w:val="00A37086"/>
    <w:rsid w:val="00A41013"/>
    <w:rsid w:val="00A42D55"/>
    <w:rsid w:val="00A4426E"/>
    <w:rsid w:val="00A654DC"/>
    <w:rsid w:val="00A75644"/>
    <w:rsid w:val="00A863A0"/>
    <w:rsid w:val="00A95C4B"/>
    <w:rsid w:val="00A95D5D"/>
    <w:rsid w:val="00A96365"/>
    <w:rsid w:val="00A97BAE"/>
    <w:rsid w:val="00A97F64"/>
    <w:rsid w:val="00AA361E"/>
    <w:rsid w:val="00AA6F2E"/>
    <w:rsid w:val="00AA7E61"/>
    <w:rsid w:val="00AB4867"/>
    <w:rsid w:val="00AB4E01"/>
    <w:rsid w:val="00AB505E"/>
    <w:rsid w:val="00AB5483"/>
    <w:rsid w:val="00AB57C9"/>
    <w:rsid w:val="00AC1420"/>
    <w:rsid w:val="00AC28D1"/>
    <w:rsid w:val="00AC69F9"/>
    <w:rsid w:val="00AD42A1"/>
    <w:rsid w:val="00AE2D20"/>
    <w:rsid w:val="00AE4168"/>
    <w:rsid w:val="00AE46FB"/>
    <w:rsid w:val="00AE6011"/>
    <w:rsid w:val="00AF059C"/>
    <w:rsid w:val="00AF3CDE"/>
    <w:rsid w:val="00AF4B58"/>
    <w:rsid w:val="00AF65C8"/>
    <w:rsid w:val="00AF73B8"/>
    <w:rsid w:val="00B02214"/>
    <w:rsid w:val="00B06315"/>
    <w:rsid w:val="00B11AB4"/>
    <w:rsid w:val="00B170B8"/>
    <w:rsid w:val="00B22D11"/>
    <w:rsid w:val="00B2481A"/>
    <w:rsid w:val="00B2546C"/>
    <w:rsid w:val="00B27C53"/>
    <w:rsid w:val="00B27D91"/>
    <w:rsid w:val="00B32613"/>
    <w:rsid w:val="00B35A5B"/>
    <w:rsid w:val="00B40887"/>
    <w:rsid w:val="00B40901"/>
    <w:rsid w:val="00B41257"/>
    <w:rsid w:val="00B413A8"/>
    <w:rsid w:val="00B4368B"/>
    <w:rsid w:val="00B46636"/>
    <w:rsid w:val="00B503B6"/>
    <w:rsid w:val="00B533CD"/>
    <w:rsid w:val="00B549FD"/>
    <w:rsid w:val="00B55018"/>
    <w:rsid w:val="00B6146E"/>
    <w:rsid w:val="00B63777"/>
    <w:rsid w:val="00B64D86"/>
    <w:rsid w:val="00B64E70"/>
    <w:rsid w:val="00B66005"/>
    <w:rsid w:val="00B72674"/>
    <w:rsid w:val="00B81A9F"/>
    <w:rsid w:val="00B836F4"/>
    <w:rsid w:val="00B90275"/>
    <w:rsid w:val="00B94147"/>
    <w:rsid w:val="00B941CD"/>
    <w:rsid w:val="00BA6CF9"/>
    <w:rsid w:val="00BB50E2"/>
    <w:rsid w:val="00BC007C"/>
    <w:rsid w:val="00BC1E02"/>
    <w:rsid w:val="00BD4EBF"/>
    <w:rsid w:val="00BD6B1C"/>
    <w:rsid w:val="00BE06F6"/>
    <w:rsid w:val="00BE274E"/>
    <w:rsid w:val="00BE6302"/>
    <w:rsid w:val="00BE717E"/>
    <w:rsid w:val="00BE7DC4"/>
    <w:rsid w:val="00C065E0"/>
    <w:rsid w:val="00C12711"/>
    <w:rsid w:val="00C20791"/>
    <w:rsid w:val="00C22399"/>
    <w:rsid w:val="00C23DFE"/>
    <w:rsid w:val="00C25297"/>
    <w:rsid w:val="00C3708C"/>
    <w:rsid w:val="00C3774F"/>
    <w:rsid w:val="00C405B3"/>
    <w:rsid w:val="00C42CDE"/>
    <w:rsid w:val="00C458B3"/>
    <w:rsid w:val="00C56112"/>
    <w:rsid w:val="00C569DF"/>
    <w:rsid w:val="00C57B64"/>
    <w:rsid w:val="00C679CD"/>
    <w:rsid w:val="00C71265"/>
    <w:rsid w:val="00C7405C"/>
    <w:rsid w:val="00C761FA"/>
    <w:rsid w:val="00C815B8"/>
    <w:rsid w:val="00C82262"/>
    <w:rsid w:val="00C826DF"/>
    <w:rsid w:val="00C855E6"/>
    <w:rsid w:val="00C8565D"/>
    <w:rsid w:val="00C868BE"/>
    <w:rsid w:val="00C92BA8"/>
    <w:rsid w:val="00C93326"/>
    <w:rsid w:val="00C971FA"/>
    <w:rsid w:val="00C977AA"/>
    <w:rsid w:val="00CA2FBB"/>
    <w:rsid w:val="00CC1FE2"/>
    <w:rsid w:val="00CC2776"/>
    <w:rsid w:val="00CC3C53"/>
    <w:rsid w:val="00CD1FC4"/>
    <w:rsid w:val="00CD2763"/>
    <w:rsid w:val="00CD4422"/>
    <w:rsid w:val="00CD76F9"/>
    <w:rsid w:val="00CE500C"/>
    <w:rsid w:val="00CE72DC"/>
    <w:rsid w:val="00CF4658"/>
    <w:rsid w:val="00CF513E"/>
    <w:rsid w:val="00D124EC"/>
    <w:rsid w:val="00D13379"/>
    <w:rsid w:val="00D14D75"/>
    <w:rsid w:val="00D1556C"/>
    <w:rsid w:val="00D17AD5"/>
    <w:rsid w:val="00D17CC5"/>
    <w:rsid w:val="00D21E94"/>
    <w:rsid w:val="00D23569"/>
    <w:rsid w:val="00D35247"/>
    <w:rsid w:val="00D402B6"/>
    <w:rsid w:val="00D5593E"/>
    <w:rsid w:val="00D562E6"/>
    <w:rsid w:val="00D57A6A"/>
    <w:rsid w:val="00D60853"/>
    <w:rsid w:val="00D70CD7"/>
    <w:rsid w:val="00D7437B"/>
    <w:rsid w:val="00D75E56"/>
    <w:rsid w:val="00D814F8"/>
    <w:rsid w:val="00D91C99"/>
    <w:rsid w:val="00D97EFB"/>
    <w:rsid w:val="00DA093B"/>
    <w:rsid w:val="00DA5D62"/>
    <w:rsid w:val="00DB2EDD"/>
    <w:rsid w:val="00DB2EF2"/>
    <w:rsid w:val="00DB550C"/>
    <w:rsid w:val="00DB5629"/>
    <w:rsid w:val="00DB6B48"/>
    <w:rsid w:val="00DC6296"/>
    <w:rsid w:val="00DC6D1C"/>
    <w:rsid w:val="00DD006E"/>
    <w:rsid w:val="00DD0E9A"/>
    <w:rsid w:val="00DD10F0"/>
    <w:rsid w:val="00DD1FC1"/>
    <w:rsid w:val="00DD41DD"/>
    <w:rsid w:val="00DD594F"/>
    <w:rsid w:val="00DE07B2"/>
    <w:rsid w:val="00DE0915"/>
    <w:rsid w:val="00DE63D1"/>
    <w:rsid w:val="00DF38CB"/>
    <w:rsid w:val="00DF38D4"/>
    <w:rsid w:val="00E04261"/>
    <w:rsid w:val="00E06B9D"/>
    <w:rsid w:val="00E131F7"/>
    <w:rsid w:val="00E148E7"/>
    <w:rsid w:val="00E16744"/>
    <w:rsid w:val="00E2333D"/>
    <w:rsid w:val="00E24F08"/>
    <w:rsid w:val="00E276C0"/>
    <w:rsid w:val="00E27F4C"/>
    <w:rsid w:val="00E32773"/>
    <w:rsid w:val="00E32A1D"/>
    <w:rsid w:val="00E36C86"/>
    <w:rsid w:val="00E37BBA"/>
    <w:rsid w:val="00E406C1"/>
    <w:rsid w:val="00E41E5A"/>
    <w:rsid w:val="00E51728"/>
    <w:rsid w:val="00E521F9"/>
    <w:rsid w:val="00E529A0"/>
    <w:rsid w:val="00E54DB6"/>
    <w:rsid w:val="00E5677E"/>
    <w:rsid w:val="00E56894"/>
    <w:rsid w:val="00E604F4"/>
    <w:rsid w:val="00E67F36"/>
    <w:rsid w:val="00E7442F"/>
    <w:rsid w:val="00E75BA5"/>
    <w:rsid w:val="00E775D9"/>
    <w:rsid w:val="00E81A6A"/>
    <w:rsid w:val="00E83CC4"/>
    <w:rsid w:val="00E858C3"/>
    <w:rsid w:val="00EA362C"/>
    <w:rsid w:val="00EB020D"/>
    <w:rsid w:val="00EB089E"/>
    <w:rsid w:val="00EB21A3"/>
    <w:rsid w:val="00EC57AA"/>
    <w:rsid w:val="00EC673F"/>
    <w:rsid w:val="00EC7C19"/>
    <w:rsid w:val="00ED2EC9"/>
    <w:rsid w:val="00ED38AA"/>
    <w:rsid w:val="00ED4D5C"/>
    <w:rsid w:val="00ED625D"/>
    <w:rsid w:val="00EE2615"/>
    <w:rsid w:val="00EE26FE"/>
    <w:rsid w:val="00EE5C97"/>
    <w:rsid w:val="00EE6E26"/>
    <w:rsid w:val="00EE6F0E"/>
    <w:rsid w:val="00EF4A2A"/>
    <w:rsid w:val="00F10568"/>
    <w:rsid w:val="00F115D2"/>
    <w:rsid w:val="00F12246"/>
    <w:rsid w:val="00F13F1B"/>
    <w:rsid w:val="00F15CA0"/>
    <w:rsid w:val="00F20D33"/>
    <w:rsid w:val="00F235FA"/>
    <w:rsid w:val="00F30429"/>
    <w:rsid w:val="00F304EE"/>
    <w:rsid w:val="00F40007"/>
    <w:rsid w:val="00F40104"/>
    <w:rsid w:val="00F41D07"/>
    <w:rsid w:val="00F46584"/>
    <w:rsid w:val="00F55051"/>
    <w:rsid w:val="00F605DE"/>
    <w:rsid w:val="00F626D3"/>
    <w:rsid w:val="00F7009B"/>
    <w:rsid w:val="00F700CC"/>
    <w:rsid w:val="00F747DC"/>
    <w:rsid w:val="00F75579"/>
    <w:rsid w:val="00F77733"/>
    <w:rsid w:val="00F84E1E"/>
    <w:rsid w:val="00F8514D"/>
    <w:rsid w:val="00F9468E"/>
    <w:rsid w:val="00F9567A"/>
    <w:rsid w:val="00FA049A"/>
    <w:rsid w:val="00FA33ED"/>
    <w:rsid w:val="00FA6BC7"/>
    <w:rsid w:val="00FB035E"/>
    <w:rsid w:val="00FB47E1"/>
    <w:rsid w:val="00FD3FE1"/>
    <w:rsid w:val="00FD5B97"/>
    <w:rsid w:val="00FD65E3"/>
    <w:rsid w:val="00FE19E3"/>
    <w:rsid w:val="00FE1A2E"/>
    <w:rsid w:val="00FE53C4"/>
    <w:rsid w:val="00FE5F96"/>
    <w:rsid w:val="00FF198B"/>
    <w:rsid w:val="00F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C4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link w:val="20"/>
    <w:uiPriority w:val="99"/>
    <w:qFormat/>
    <w:rsid w:val="006F3A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576E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58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58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Основной текст_"/>
    <w:link w:val="21"/>
    <w:uiPriority w:val="99"/>
    <w:locked/>
    <w:rsid w:val="001B04AE"/>
  </w:style>
  <w:style w:type="paragraph" w:customStyle="1" w:styleId="21">
    <w:name w:val="Основной текст2"/>
    <w:basedOn w:val="a"/>
    <w:link w:val="a3"/>
    <w:uiPriority w:val="99"/>
    <w:rsid w:val="001B04AE"/>
    <w:pPr>
      <w:widowControl w:val="0"/>
      <w:shd w:val="clear" w:color="auto" w:fill="FFFFFF"/>
      <w:spacing w:after="240" w:line="317" w:lineRule="exact"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99"/>
    <w:qFormat/>
    <w:rsid w:val="003313B3"/>
    <w:rPr>
      <w:rFonts w:cs="Times New Roman"/>
      <w:b/>
    </w:rPr>
  </w:style>
  <w:style w:type="paragraph" w:customStyle="1" w:styleId="msolistparagraph0">
    <w:name w:val="msolistparagraph"/>
    <w:basedOn w:val="a"/>
    <w:uiPriority w:val="99"/>
    <w:rsid w:val="00331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331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15856"/>
    <w:rPr>
      <w:rFonts w:ascii="Calibri" w:hAnsi="Calibri"/>
    </w:rPr>
  </w:style>
  <w:style w:type="character" w:styleId="a5">
    <w:name w:val="Emphasis"/>
    <w:basedOn w:val="a0"/>
    <w:uiPriority w:val="99"/>
    <w:qFormat/>
    <w:rsid w:val="003313B3"/>
    <w:rPr>
      <w:rFonts w:cs="Times New Roman"/>
      <w:i/>
    </w:rPr>
  </w:style>
  <w:style w:type="paragraph" w:styleId="a6">
    <w:name w:val="List Paragraph"/>
    <w:basedOn w:val="a"/>
    <w:qFormat/>
    <w:rsid w:val="00E24F08"/>
    <w:pPr>
      <w:ind w:left="720"/>
      <w:contextualSpacing/>
    </w:pPr>
  </w:style>
  <w:style w:type="paragraph" w:styleId="a7">
    <w:name w:val="No Spacing"/>
    <w:uiPriority w:val="99"/>
    <w:qFormat/>
    <w:rsid w:val="00E24F08"/>
    <w:rPr>
      <w:rFonts w:ascii="Calibri" w:hAnsi="Calibri"/>
    </w:rPr>
  </w:style>
  <w:style w:type="paragraph" w:styleId="a8">
    <w:name w:val="Normal (Web)"/>
    <w:basedOn w:val="a"/>
    <w:uiPriority w:val="99"/>
    <w:rsid w:val="00363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717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9">
    <w:name w:val="Hyperlink"/>
    <w:basedOn w:val="a0"/>
    <w:uiPriority w:val="99"/>
    <w:rsid w:val="006F3AB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F12246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Абзац списка1"/>
    <w:basedOn w:val="a"/>
    <w:uiPriority w:val="99"/>
    <w:rsid w:val="00032874"/>
    <w:pPr>
      <w:ind w:left="720"/>
      <w:contextualSpacing/>
    </w:pPr>
  </w:style>
  <w:style w:type="paragraph" w:customStyle="1" w:styleId="10">
    <w:name w:val="Без интервала1"/>
    <w:uiPriority w:val="99"/>
    <w:rsid w:val="00B22D11"/>
    <w:rPr>
      <w:rFonts w:ascii="Calibri" w:hAnsi="Calibri"/>
    </w:rPr>
  </w:style>
  <w:style w:type="character" w:customStyle="1" w:styleId="apple-converted-space">
    <w:name w:val="apple-converted-space"/>
    <w:basedOn w:val="a0"/>
    <w:rsid w:val="00A75644"/>
    <w:rPr>
      <w:rFonts w:cs="Times New Roman"/>
    </w:rPr>
  </w:style>
  <w:style w:type="character" w:customStyle="1" w:styleId="s7">
    <w:name w:val="s7"/>
    <w:uiPriority w:val="99"/>
    <w:rsid w:val="00B72674"/>
  </w:style>
  <w:style w:type="character" w:customStyle="1" w:styleId="s4">
    <w:name w:val="s4"/>
    <w:uiPriority w:val="99"/>
    <w:rsid w:val="00B72674"/>
  </w:style>
  <w:style w:type="character" w:customStyle="1" w:styleId="s15">
    <w:name w:val="s15"/>
    <w:uiPriority w:val="99"/>
    <w:rsid w:val="00B72674"/>
  </w:style>
  <w:style w:type="paragraph" w:customStyle="1" w:styleId="p19">
    <w:name w:val="p19"/>
    <w:basedOn w:val="a"/>
    <w:uiPriority w:val="99"/>
    <w:rsid w:val="00B72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8432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432C7"/>
    <w:rPr>
      <w:rFonts w:ascii="Calibri" w:hAnsi="Calibri"/>
      <w:sz w:val="22"/>
    </w:rPr>
  </w:style>
  <w:style w:type="paragraph" w:styleId="ac">
    <w:name w:val="Body Text"/>
    <w:basedOn w:val="a"/>
    <w:link w:val="ad"/>
    <w:uiPriority w:val="99"/>
    <w:rsid w:val="008432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432C7"/>
    <w:rPr>
      <w:rFonts w:ascii="Calibri" w:hAnsi="Calibri"/>
      <w:sz w:val="22"/>
    </w:rPr>
  </w:style>
  <w:style w:type="paragraph" w:styleId="ae">
    <w:name w:val="caption"/>
    <w:basedOn w:val="a"/>
    <w:next w:val="a"/>
    <w:uiPriority w:val="99"/>
    <w:qFormat/>
    <w:rsid w:val="00DE091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rsid w:val="006C6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C612A"/>
    <w:rPr>
      <w:rFonts w:ascii="Tahoma" w:hAnsi="Tahoma"/>
      <w:sz w:val="16"/>
    </w:rPr>
  </w:style>
  <w:style w:type="character" w:customStyle="1" w:styleId="ft">
    <w:name w:val="ft"/>
    <w:basedOn w:val="a0"/>
    <w:rsid w:val="005B1D1E"/>
  </w:style>
  <w:style w:type="paragraph" w:customStyle="1" w:styleId="24">
    <w:name w:val="Абзац списка2"/>
    <w:basedOn w:val="a"/>
    <w:qFormat/>
    <w:rsid w:val="004B417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spsd.ru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www.hibiny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urmansk.kp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hyperlink" Target="http://www.murmansk.kp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www.hibin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www.tv21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www.murmansk.kp.ru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www.murmansk.kp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1.bin"/><Relationship Id="rId22" Type="http://schemas.openxmlformats.org/officeDocument/2006/relationships/hyperlink" Target="http://www.tv21.ru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работников</c:v>
                </c:pt>
              </c:strCache>
            </c:strRef>
          </c:tx>
          <c:dLbls>
            <c:dLbl>
              <c:idx val="0"/>
              <c:layout>
                <c:manualLayout>
                  <c:x val="2.2451032332865021E-3"/>
                  <c:y val="-1.2297212848393926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385426451028921E-2"/>
                  <c:y val="9.3675790526184383E-3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1.4332965633267409E-2"/>
                  <c:y val="-2.754280714910641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0862081762503327E-3"/>
                  <c:y val="-1.3210223722034746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от 30 до 50 лет</c:v>
                </c:pt>
                <c:pt idx="2">
                  <c:v>от 50 до 60 лет</c:v>
                </c:pt>
                <c:pt idx="3">
                  <c:v>от 60 лет и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7.0000000000000034E-2</c:v>
                </c:pt>
                <c:pt idx="1">
                  <c:v>0.54</c:v>
                </c:pt>
                <c:pt idx="2">
                  <c:v>0.29000000000000031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работников</c:v>
                </c:pt>
              </c:strCache>
            </c:strRef>
          </c:tx>
          <c:dLbls>
            <c:dLbl>
              <c:idx val="0"/>
              <c:layout>
                <c:manualLayout>
                  <c:x val="-9.5089676290463724E-3"/>
                  <c:y val="-9.1187351581052539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9692330125401012E-2"/>
                  <c:y val="2.516529183852019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2.7716353164187808E-2"/>
                  <c:y val="-9.144388201474811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Среднее профессиональное образование</c:v>
                </c:pt>
                <c:pt idx="2">
                  <c:v>Среднее профессиональное образование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0.43000000000000038</c:v>
                </c:pt>
                <c:pt idx="1">
                  <c:v>0.11</c:v>
                </c:pt>
                <c:pt idx="2">
                  <c:v>0.46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726614902303856"/>
          <c:y val="0.28826615423072116"/>
          <c:w val="0.36884496208807294"/>
          <c:h val="0.5095784901887267"/>
        </c:manualLayout>
      </c:layout>
      <c:txPr>
        <a:bodyPr/>
        <a:lstStyle/>
        <a:p>
          <a:pPr>
            <a:defRPr sz="1200" b="1" i="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 работников</c:v>
                </c:pt>
              </c:strCache>
            </c:strRef>
          </c:tx>
          <c:dLbls>
            <c:dLbl>
              <c:idx val="0"/>
              <c:layout>
                <c:manualLayout>
                  <c:x val="1.360837707786529E-2"/>
                  <c:y val="-7.1709786276715501E-4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7393190434529077E-2"/>
                  <c:y val="-6.0174978127734036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5563393117527002E-2"/>
                  <c:y val="2.516529183852019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6.4158646835812336E-3"/>
                  <c:y val="-7.5314335708036514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Не имеют категрии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0.29000000000000031</c:v>
                </c:pt>
                <c:pt idx="2">
                  <c:v>0.11</c:v>
                </c:pt>
                <c:pt idx="3">
                  <c:v>0.43000000000000038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0816326530612279"/>
          <c:y val="1.9943019943019995E-2"/>
        </c:manualLayout>
      </c:layout>
      <c:spPr>
        <a:noFill/>
        <a:ln w="25352">
          <a:noFill/>
        </a:ln>
      </c:spPr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1632653061224525E-2"/>
          <c:y val="0.21367521367521369"/>
          <c:w val="0.50816326530612088"/>
          <c:h val="0.7094017094017094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Обуслужено семей (по категориям):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9.4907407407407524E-2"/>
                  <c:y val="-0.1112858079925492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805555555555559"/>
                  <c:y val="-1.98724657129553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837309337021571"/>
                  <c:y val="9.857189149466733E-2"/>
                </c:manualLayout>
              </c:layout>
              <c:spPr>
                <a:noFill/>
                <a:ln w="25352">
                  <a:noFill/>
                </a:ln>
              </c:spPr>
              <c:txPr>
                <a:bodyPr/>
                <a:lstStyle/>
                <a:p>
                  <a:pPr>
                    <a:defRPr sz="1200" b="0" i="0" baseline="0">
                      <a:ln>
                        <a:solidFill>
                          <a:sysClr val="windowText" lastClr="000000"/>
                        </a:solidFill>
                      </a:ln>
                      <a:latin typeface="+mn-lt"/>
                      <a:cs typeface="Aharoni" pitchFamily="2" charset="-79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342592592592612"/>
                  <c:y val="-0.131158273705504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148148148147722E-3"/>
                  <c:y val="-0.1589797257036417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200" b="1" baseline="0">
                    <a:latin typeface="+mn-lt"/>
                    <a:cs typeface="Aharoni" pitchFamily="2" charset="-79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 детьми-инвалидами</c:v>
                </c:pt>
                <c:pt idx="1">
                  <c:v>многодетных</c:v>
                </c:pt>
                <c:pt idx="2">
                  <c:v>неполных</c:v>
                </c:pt>
                <c:pt idx="3">
                  <c:v>малообеспеченных</c:v>
                </c:pt>
                <c:pt idx="4">
                  <c:v>беженцы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243</c:v>
                </c:pt>
                <c:pt idx="1">
                  <c:v>46</c:v>
                </c:pt>
                <c:pt idx="2">
                  <c:v>383</c:v>
                </c:pt>
                <c:pt idx="3">
                  <c:v>463</c:v>
                </c:pt>
                <c:pt idx="4">
                  <c:v>4</c:v>
                </c:pt>
              </c:numCache>
            </c:numRef>
          </c:val>
        </c:ser>
        <c:firstSliceAng val="0"/>
        <c:holeSize val="32"/>
      </c:doughnutChart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x val="0.67959183673469736"/>
          <c:y val="0.40740740740740738"/>
          <c:w val="0.30204081632653068"/>
          <c:h val="0.34188034188034355"/>
        </c:manualLayout>
      </c:layout>
      <c:txPr>
        <a:bodyPr/>
        <a:lstStyle/>
        <a:p>
          <a:pPr>
            <a:defRPr sz="1000"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50"/>
      <c:perspective val="0"/>
    </c:view3D>
    <c:plotArea>
      <c:layout>
        <c:manualLayout>
          <c:layoutTarget val="inner"/>
          <c:xMode val="edge"/>
          <c:yMode val="edge"/>
          <c:x val="0.14067796610169492"/>
          <c:y val="0.26250000000000001"/>
          <c:w val="0.48135593220338985"/>
          <c:h val="0.553124999999999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9024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1902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902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902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024">
                <a:noFill/>
              </a:ln>
            </c:spPr>
            <c:txPr>
              <a:bodyPr/>
              <a:lstStyle/>
              <a:p>
                <a:pPr>
                  <a:defRPr sz="10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Мужчины до 50 лет</c:v>
                </c:pt>
                <c:pt idx="1">
                  <c:v>Женщины до 50 лет</c:v>
                </c:pt>
                <c:pt idx="2">
                  <c:v>Мужчины пенсионного возраста</c:v>
                </c:pt>
                <c:pt idx="3">
                  <c:v>Женщины пенсионного возраста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46</c:v>
                </c:pt>
                <c:pt idx="2">
                  <c:v>25.2</c:v>
                </c:pt>
                <c:pt idx="3">
                  <c:v>11.7</c:v>
                </c:pt>
              </c:numCache>
            </c:numRef>
          </c:val>
        </c:ser>
      </c:pie3DChart>
      <c:spPr>
        <a:noFill/>
        <a:ln w="9512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632354974308653"/>
          <c:y val="0.24064398834363324"/>
          <c:w val="0.2288135593220339"/>
          <c:h val="0.48278077082470011"/>
        </c:manualLayout>
      </c:layout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823529411764705E-2"/>
          <c:y val="5.5762081784386748E-2"/>
          <c:w val="0.73131955484896649"/>
          <c:h val="0.6542750929368040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 до 50 лет</c:v>
                </c:pt>
              </c:strCache>
            </c:strRef>
          </c:tx>
          <c:spPr>
            <a:ln w="28573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</c:v>
                </c:pt>
                <c:pt idx="1">
                  <c:v>9</c:v>
                </c:pt>
                <c:pt idx="2">
                  <c:v>11</c:v>
                </c:pt>
                <c:pt idx="3">
                  <c:v>11</c:v>
                </c:pt>
                <c:pt idx="4">
                  <c:v>18</c:v>
                </c:pt>
                <c:pt idx="5">
                  <c:v>16</c:v>
                </c:pt>
                <c:pt idx="6">
                  <c:v>7</c:v>
                </c:pt>
                <c:pt idx="7">
                  <c:v>11</c:v>
                </c:pt>
                <c:pt idx="8">
                  <c:v>7</c:v>
                </c:pt>
                <c:pt idx="9">
                  <c:v>6</c:v>
                </c:pt>
                <c:pt idx="10">
                  <c:v>29</c:v>
                </c:pt>
                <c:pt idx="11">
                  <c:v>22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 до 50 лет</c:v>
                </c:pt>
              </c:strCache>
            </c:strRef>
          </c:tx>
          <c:spPr>
            <a:ln w="28573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</c:v>
                </c:pt>
                <c:pt idx="1">
                  <c:v>39</c:v>
                </c:pt>
                <c:pt idx="2">
                  <c:v>34</c:v>
                </c:pt>
                <c:pt idx="3">
                  <c:v>34</c:v>
                </c:pt>
                <c:pt idx="4">
                  <c:v>49</c:v>
                </c:pt>
                <c:pt idx="5">
                  <c:v>20</c:v>
                </c:pt>
                <c:pt idx="6">
                  <c:v>27</c:v>
                </c:pt>
                <c:pt idx="7">
                  <c:v>50</c:v>
                </c:pt>
                <c:pt idx="8">
                  <c:v>32</c:v>
                </c:pt>
                <c:pt idx="9">
                  <c:v>27</c:v>
                </c:pt>
                <c:pt idx="10">
                  <c:v>40</c:v>
                </c:pt>
                <c:pt idx="11">
                  <c:v>41</c:v>
                </c:pt>
              </c:numCache>
            </c:numRef>
          </c:val>
          <c:smooth val="1"/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Женщины пенсионного возраста</c:v>
                </c:pt>
              </c:strCache>
            </c:strRef>
          </c:tx>
          <c:spPr>
            <a:ln w="28573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13</c:v>
                </c:pt>
                <c:pt idx="7">
                  <c:v>12</c:v>
                </c:pt>
                <c:pt idx="8">
                  <c:v>15</c:v>
                </c:pt>
                <c:pt idx="9">
                  <c:v>12</c:v>
                </c:pt>
                <c:pt idx="10">
                  <c:v>8</c:v>
                </c:pt>
                <c:pt idx="11">
                  <c:v>11</c:v>
                </c:pt>
              </c:numCache>
            </c:numRef>
          </c:val>
          <c:smooth val="1"/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Мужчины пенсионного возраста</c:v>
                </c:pt>
              </c:strCache>
            </c:strRef>
          </c:tx>
          <c:spPr>
            <a:ln w="28573">
              <a:solidFill>
                <a:srgbClr val="FF66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28</c:v>
                </c:pt>
                <c:pt idx="5">
                  <c:v>21</c:v>
                </c:pt>
                <c:pt idx="6">
                  <c:v>8</c:v>
                </c:pt>
                <c:pt idx="7">
                  <c:v>31</c:v>
                </c:pt>
                <c:pt idx="8">
                  <c:v>31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</c:numCache>
            </c:numRef>
          </c:val>
          <c:smooth val="1"/>
        </c:ser>
        <c:marker val="1"/>
        <c:axId val="138109696"/>
        <c:axId val="138111232"/>
      </c:lineChart>
      <c:catAx>
        <c:axId val="138109696"/>
        <c:scaling>
          <c:orientation val="minMax"/>
        </c:scaling>
        <c:axPos val="b"/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111232"/>
        <c:crosses val="autoZero"/>
        <c:auto val="1"/>
        <c:lblAlgn val="ctr"/>
        <c:lblOffset val="100"/>
        <c:tickLblSkip val="1"/>
        <c:tickMarkSkip val="1"/>
      </c:catAx>
      <c:valAx>
        <c:axId val="138111232"/>
        <c:scaling>
          <c:orientation val="minMax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109696"/>
        <c:crosses val="autoZero"/>
        <c:crossBetween val="between"/>
      </c:valAx>
      <c:spPr>
        <a:noFill/>
        <a:ln w="952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9046104928463"/>
          <c:y val="4.8327137546468404E-2"/>
          <c:w val="0.1796502384737679"/>
          <c:h val="0.8773234200743496"/>
        </c:manualLayout>
      </c:layout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75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000000000000003E-2"/>
          <c:y val="3.6402569593147749E-2"/>
          <c:w val="0.54800000000000004"/>
          <c:h val="0.697395117931271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детско-родительские отношения</c:v>
                </c:pt>
              </c:strCache>
            </c:strRef>
          </c:tx>
          <c:spPr>
            <a:solidFill>
              <a:srgbClr val="9999FF"/>
            </a:solidFill>
            <a:ln w="12765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распределение тем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отношения ребёнка со сверстниками</c:v>
                </c:pt>
              </c:strCache>
            </c:strRef>
          </c:tx>
          <c:spPr>
            <a:solidFill>
              <a:srgbClr val="993366"/>
            </a:solidFill>
            <a:ln w="12765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распределение тем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отношения с противоположным полом</c:v>
                </c:pt>
              </c:strCache>
            </c:strRef>
          </c:tx>
          <c:spPr>
            <a:solidFill>
              <a:srgbClr val="FFFFCC"/>
            </a:solidFill>
            <a:ln w="12765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распределение тем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баловство и молчание</c:v>
                </c:pt>
              </c:strCache>
            </c:strRef>
          </c:tx>
          <c:spPr>
            <a:solidFill>
              <a:srgbClr val="CCFFFF"/>
            </a:solidFill>
            <a:ln w="12765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распределение тем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иные вопросы</c:v>
                </c:pt>
              </c:strCache>
            </c:strRef>
          </c:tx>
          <c:spPr>
            <a:solidFill>
              <a:srgbClr val="660066"/>
            </a:solidFill>
            <a:ln w="12765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распределение тем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жестокое обращение с ребёнком</c:v>
                </c:pt>
              </c:strCache>
            </c:strRef>
          </c:tx>
          <c:spPr>
            <a:solidFill>
              <a:srgbClr val="FF8080"/>
            </a:solidFill>
            <a:ln w="12765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распределение тем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gapDepth val="0"/>
        <c:shape val="box"/>
        <c:axId val="138147712"/>
        <c:axId val="138149248"/>
        <c:axId val="0"/>
      </c:bar3DChart>
      <c:catAx>
        <c:axId val="138147712"/>
        <c:scaling>
          <c:orientation val="minMax"/>
        </c:scaling>
        <c:axPos val="b"/>
        <c:numFmt formatCode="General" sourceLinked="1"/>
        <c:tickLblPos val="low"/>
        <c:spPr>
          <a:ln w="31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149248"/>
        <c:crosses val="autoZero"/>
        <c:auto val="1"/>
        <c:lblAlgn val="ctr"/>
        <c:lblOffset val="100"/>
        <c:tickLblSkip val="1"/>
        <c:tickMarkSkip val="1"/>
      </c:catAx>
      <c:valAx>
        <c:axId val="138149248"/>
        <c:scaling>
          <c:orientation val="minMax"/>
        </c:scaling>
        <c:axPos val="l"/>
        <c:majorGridlines>
          <c:spPr>
            <a:ln w="319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147712"/>
        <c:crosses val="autoZero"/>
        <c:crossBetween val="between"/>
      </c:valAx>
      <c:spPr>
        <a:noFill/>
        <a:ln w="25531">
          <a:noFill/>
        </a:ln>
      </c:spPr>
    </c:plotArea>
    <c:legend>
      <c:legendPos val="r"/>
      <c:layout>
        <c:manualLayout>
          <c:xMode val="edge"/>
          <c:yMode val="edge"/>
          <c:x val="0.65200000000000091"/>
          <c:y val="4.2826552462526764E-2"/>
          <c:w val="0.34"/>
          <c:h val="0.71926582215032364"/>
        </c:manualLayout>
      </c:layout>
      <c:spPr>
        <a:noFill/>
        <a:ln w="3191">
          <a:solidFill>
            <a:srgbClr val="000000"/>
          </a:solidFill>
          <a:prstDash val="solid"/>
        </a:ln>
      </c:spPr>
      <c:txPr>
        <a:bodyPr/>
        <a:lstStyle/>
        <a:p>
          <a:pPr>
            <a:defRPr sz="133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1363-2332-4C22-A8C0-DCE9BE66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50</Pages>
  <Words>15053</Words>
  <Characters>85806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102</cp:revision>
  <cp:lastPrinted>2015-01-19T06:39:00Z</cp:lastPrinted>
  <dcterms:created xsi:type="dcterms:W3CDTF">2015-01-13T12:45:00Z</dcterms:created>
  <dcterms:modified xsi:type="dcterms:W3CDTF">2015-01-20T09:17:00Z</dcterms:modified>
</cp:coreProperties>
</file>